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Lily symptomless virus (LSV000)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384507">
    <w:multiLevelType w:val="hybridMultilevel"/>
    <w:lvl w:ilvl="0" w:tplc="22138727">
      <w:start w:val="1"/>
      <w:numFmt w:val="decimal"/>
      <w:lvlText w:val="%1."/>
      <w:lvlJc w:val="left"/>
      <w:pPr>
        <w:ind w:left="720" w:hanging="360"/>
      </w:pPr>
    </w:lvl>
    <w:lvl w:ilvl="1" w:tplc="22138727" w:tentative="1">
      <w:start w:val="1"/>
      <w:numFmt w:val="lowerLetter"/>
      <w:lvlText w:val="%2."/>
      <w:lvlJc w:val="left"/>
      <w:pPr>
        <w:ind w:left="1440" w:hanging="360"/>
      </w:pPr>
    </w:lvl>
    <w:lvl w:ilvl="2" w:tplc="22138727" w:tentative="1">
      <w:start w:val="1"/>
      <w:numFmt w:val="lowerRoman"/>
      <w:lvlText w:val="%3."/>
      <w:lvlJc w:val="right"/>
      <w:pPr>
        <w:ind w:left="2160" w:hanging="180"/>
      </w:pPr>
    </w:lvl>
    <w:lvl w:ilvl="3" w:tplc="22138727" w:tentative="1">
      <w:start w:val="1"/>
      <w:numFmt w:val="decimal"/>
      <w:lvlText w:val="%4."/>
      <w:lvlJc w:val="left"/>
      <w:pPr>
        <w:ind w:left="2880" w:hanging="360"/>
      </w:pPr>
    </w:lvl>
    <w:lvl w:ilvl="4" w:tplc="22138727" w:tentative="1">
      <w:start w:val="1"/>
      <w:numFmt w:val="lowerLetter"/>
      <w:lvlText w:val="%5."/>
      <w:lvlJc w:val="left"/>
      <w:pPr>
        <w:ind w:left="3600" w:hanging="360"/>
      </w:pPr>
    </w:lvl>
    <w:lvl w:ilvl="5" w:tplc="22138727" w:tentative="1">
      <w:start w:val="1"/>
      <w:numFmt w:val="lowerRoman"/>
      <w:lvlText w:val="%6."/>
      <w:lvlJc w:val="right"/>
      <w:pPr>
        <w:ind w:left="4320" w:hanging="180"/>
      </w:pPr>
    </w:lvl>
    <w:lvl w:ilvl="6" w:tplc="22138727" w:tentative="1">
      <w:start w:val="1"/>
      <w:numFmt w:val="decimal"/>
      <w:lvlText w:val="%7."/>
      <w:lvlJc w:val="left"/>
      <w:pPr>
        <w:ind w:left="5040" w:hanging="360"/>
      </w:pPr>
    </w:lvl>
    <w:lvl w:ilvl="7" w:tplc="22138727" w:tentative="1">
      <w:start w:val="1"/>
      <w:numFmt w:val="lowerLetter"/>
      <w:lvlText w:val="%8."/>
      <w:lvlJc w:val="left"/>
      <w:pPr>
        <w:ind w:left="5760" w:hanging="360"/>
      </w:pPr>
    </w:lvl>
    <w:lvl w:ilvl="8" w:tplc="221387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384506">
    <w:multiLevelType w:val="hybridMultilevel"/>
    <w:lvl w:ilvl="0" w:tplc="258329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384506">
    <w:abstractNumId w:val="91384506"/>
  </w:num>
  <w:num w:numId="91384507">
    <w:abstractNumId w:val="913845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0657985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