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Leaf curl of begonia (NULL8)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Leaf curl disease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?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Begonia x hiemalis (BEGEH)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173601">
    <w:multiLevelType w:val="hybridMultilevel"/>
    <w:lvl w:ilvl="0" w:tplc="48909798">
      <w:start w:val="1"/>
      <w:numFmt w:val="decimal"/>
      <w:lvlText w:val="%1."/>
      <w:lvlJc w:val="left"/>
      <w:pPr>
        <w:ind w:left="720" w:hanging="360"/>
      </w:pPr>
    </w:lvl>
    <w:lvl w:ilvl="1" w:tplc="48909798" w:tentative="1">
      <w:start w:val="1"/>
      <w:numFmt w:val="lowerLetter"/>
      <w:lvlText w:val="%2."/>
      <w:lvlJc w:val="left"/>
      <w:pPr>
        <w:ind w:left="1440" w:hanging="360"/>
      </w:pPr>
    </w:lvl>
    <w:lvl w:ilvl="2" w:tplc="48909798" w:tentative="1">
      <w:start w:val="1"/>
      <w:numFmt w:val="lowerRoman"/>
      <w:lvlText w:val="%3."/>
      <w:lvlJc w:val="right"/>
      <w:pPr>
        <w:ind w:left="2160" w:hanging="180"/>
      </w:pPr>
    </w:lvl>
    <w:lvl w:ilvl="3" w:tplc="48909798" w:tentative="1">
      <w:start w:val="1"/>
      <w:numFmt w:val="decimal"/>
      <w:lvlText w:val="%4."/>
      <w:lvlJc w:val="left"/>
      <w:pPr>
        <w:ind w:left="2880" w:hanging="360"/>
      </w:pPr>
    </w:lvl>
    <w:lvl w:ilvl="4" w:tplc="48909798" w:tentative="1">
      <w:start w:val="1"/>
      <w:numFmt w:val="lowerLetter"/>
      <w:lvlText w:val="%5."/>
      <w:lvlJc w:val="left"/>
      <w:pPr>
        <w:ind w:left="3600" w:hanging="360"/>
      </w:pPr>
    </w:lvl>
    <w:lvl w:ilvl="5" w:tplc="48909798" w:tentative="1">
      <w:start w:val="1"/>
      <w:numFmt w:val="lowerRoman"/>
      <w:lvlText w:val="%6."/>
      <w:lvlJc w:val="right"/>
      <w:pPr>
        <w:ind w:left="4320" w:hanging="180"/>
      </w:pPr>
    </w:lvl>
    <w:lvl w:ilvl="6" w:tplc="48909798" w:tentative="1">
      <w:start w:val="1"/>
      <w:numFmt w:val="decimal"/>
      <w:lvlText w:val="%7."/>
      <w:lvlJc w:val="left"/>
      <w:pPr>
        <w:ind w:left="5040" w:hanging="360"/>
      </w:pPr>
    </w:lvl>
    <w:lvl w:ilvl="7" w:tplc="48909798" w:tentative="1">
      <w:start w:val="1"/>
      <w:numFmt w:val="lowerLetter"/>
      <w:lvlText w:val="%8."/>
      <w:lvlJc w:val="left"/>
      <w:pPr>
        <w:ind w:left="5760" w:hanging="360"/>
      </w:pPr>
    </w:lvl>
    <w:lvl w:ilvl="8" w:tplc="48909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73600">
    <w:multiLevelType w:val="hybridMultilevel"/>
    <w:lvl w:ilvl="0" w:tplc="579122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4173600">
    <w:abstractNumId w:val="34173600"/>
  </w:num>
  <w:num w:numId="34173601">
    <w:abstractNumId w:val="3417360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3410434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