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variegation virus (Citrus infectious variegation virus) (CVV000)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Infectious variegation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702576">
    <w:multiLevelType w:val="hybridMultilevel"/>
    <w:lvl w:ilvl="0" w:tplc="62067239">
      <w:start w:val="1"/>
      <w:numFmt w:val="decimal"/>
      <w:lvlText w:val="%1."/>
      <w:lvlJc w:val="left"/>
      <w:pPr>
        <w:ind w:left="720" w:hanging="360"/>
      </w:pPr>
    </w:lvl>
    <w:lvl w:ilvl="1" w:tplc="62067239" w:tentative="1">
      <w:start w:val="1"/>
      <w:numFmt w:val="lowerLetter"/>
      <w:lvlText w:val="%2."/>
      <w:lvlJc w:val="left"/>
      <w:pPr>
        <w:ind w:left="1440" w:hanging="360"/>
      </w:pPr>
    </w:lvl>
    <w:lvl w:ilvl="2" w:tplc="62067239" w:tentative="1">
      <w:start w:val="1"/>
      <w:numFmt w:val="lowerRoman"/>
      <w:lvlText w:val="%3."/>
      <w:lvlJc w:val="right"/>
      <w:pPr>
        <w:ind w:left="2160" w:hanging="180"/>
      </w:pPr>
    </w:lvl>
    <w:lvl w:ilvl="3" w:tplc="62067239" w:tentative="1">
      <w:start w:val="1"/>
      <w:numFmt w:val="decimal"/>
      <w:lvlText w:val="%4."/>
      <w:lvlJc w:val="left"/>
      <w:pPr>
        <w:ind w:left="2880" w:hanging="360"/>
      </w:pPr>
    </w:lvl>
    <w:lvl w:ilvl="4" w:tplc="62067239" w:tentative="1">
      <w:start w:val="1"/>
      <w:numFmt w:val="lowerLetter"/>
      <w:lvlText w:val="%5."/>
      <w:lvlJc w:val="left"/>
      <w:pPr>
        <w:ind w:left="3600" w:hanging="360"/>
      </w:pPr>
    </w:lvl>
    <w:lvl w:ilvl="5" w:tplc="62067239" w:tentative="1">
      <w:start w:val="1"/>
      <w:numFmt w:val="lowerRoman"/>
      <w:lvlText w:val="%6."/>
      <w:lvlJc w:val="right"/>
      <w:pPr>
        <w:ind w:left="4320" w:hanging="180"/>
      </w:pPr>
    </w:lvl>
    <w:lvl w:ilvl="6" w:tplc="62067239" w:tentative="1">
      <w:start w:val="1"/>
      <w:numFmt w:val="decimal"/>
      <w:lvlText w:val="%7."/>
      <w:lvlJc w:val="left"/>
      <w:pPr>
        <w:ind w:left="5040" w:hanging="360"/>
      </w:pPr>
    </w:lvl>
    <w:lvl w:ilvl="7" w:tplc="62067239" w:tentative="1">
      <w:start w:val="1"/>
      <w:numFmt w:val="lowerLetter"/>
      <w:lvlText w:val="%8."/>
      <w:lvlJc w:val="left"/>
      <w:pPr>
        <w:ind w:left="5760" w:hanging="360"/>
      </w:pPr>
    </w:lvl>
    <w:lvl w:ilvl="8" w:tplc="620672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02575">
    <w:multiLevelType w:val="hybridMultilevel"/>
    <w:lvl w:ilvl="0" w:tplc="732711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702575">
    <w:abstractNumId w:val="59702575"/>
  </w:num>
  <w:num w:numId="59702576">
    <w:abstractNumId w:val="597025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630395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