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Corky pit agent (NULL7)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Gladiolus (1GLAG)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2401568">
    <w:multiLevelType w:val="hybridMultilevel"/>
    <w:lvl w:ilvl="0" w:tplc="11126398">
      <w:start w:val="1"/>
      <w:numFmt w:val="decimal"/>
      <w:lvlText w:val="%1."/>
      <w:lvlJc w:val="left"/>
      <w:pPr>
        <w:ind w:left="720" w:hanging="360"/>
      </w:pPr>
    </w:lvl>
    <w:lvl w:ilvl="1" w:tplc="11126398" w:tentative="1">
      <w:start w:val="1"/>
      <w:numFmt w:val="lowerLetter"/>
      <w:lvlText w:val="%2."/>
      <w:lvlJc w:val="left"/>
      <w:pPr>
        <w:ind w:left="1440" w:hanging="360"/>
      </w:pPr>
    </w:lvl>
    <w:lvl w:ilvl="2" w:tplc="11126398" w:tentative="1">
      <w:start w:val="1"/>
      <w:numFmt w:val="lowerRoman"/>
      <w:lvlText w:val="%3."/>
      <w:lvlJc w:val="right"/>
      <w:pPr>
        <w:ind w:left="2160" w:hanging="180"/>
      </w:pPr>
    </w:lvl>
    <w:lvl w:ilvl="3" w:tplc="11126398" w:tentative="1">
      <w:start w:val="1"/>
      <w:numFmt w:val="decimal"/>
      <w:lvlText w:val="%4."/>
      <w:lvlJc w:val="left"/>
      <w:pPr>
        <w:ind w:left="2880" w:hanging="360"/>
      </w:pPr>
    </w:lvl>
    <w:lvl w:ilvl="4" w:tplc="11126398" w:tentative="1">
      <w:start w:val="1"/>
      <w:numFmt w:val="lowerLetter"/>
      <w:lvlText w:val="%5."/>
      <w:lvlJc w:val="left"/>
      <w:pPr>
        <w:ind w:left="3600" w:hanging="360"/>
      </w:pPr>
    </w:lvl>
    <w:lvl w:ilvl="5" w:tplc="11126398" w:tentative="1">
      <w:start w:val="1"/>
      <w:numFmt w:val="lowerRoman"/>
      <w:lvlText w:val="%6."/>
      <w:lvlJc w:val="right"/>
      <w:pPr>
        <w:ind w:left="4320" w:hanging="180"/>
      </w:pPr>
    </w:lvl>
    <w:lvl w:ilvl="6" w:tplc="11126398" w:tentative="1">
      <w:start w:val="1"/>
      <w:numFmt w:val="decimal"/>
      <w:lvlText w:val="%7."/>
      <w:lvlJc w:val="left"/>
      <w:pPr>
        <w:ind w:left="5040" w:hanging="360"/>
      </w:pPr>
    </w:lvl>
    <w:lvl w:ilvl="7" w:tplc="11126398" w:tentative="1">
      <w:start w:val="1"/>
      <w:numFmt w:val="lowerLetter"/>
      <w:lvlText w:val="%8."/>
      <w:lvlJc w:val="left"/>
      <w:pPr>
        <w:ind w:left="5760" w:hanging="360"/>
      </w:pPr>
    </w:lvl>
    <w:lvl w:ilvl="8" w:tplc="111263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401567">
    <w:multiLevelType w:val="hybridMultilevel"/>
    <w:lvl w:ilvl="0" w:tplc="33449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2401567">
    <w:abstractNumId w:val="72401567"/>
  </w:num>
  <w:num w:numId="72401568">
    <w:abstractNumId w:val="7240156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9845590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