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leaf rugose virus (CILRV0)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202880">
    <w:multiLevelType w:val="hybridMultilevel"/>
    <w:lvl w:ilvl="0" w:tplc="23295655">
      <w:start w:val="1"/>
      <w:numFmt w:val="decimal"/>
      <w:lvlText w:val="%1."/>
      <w:lvlJc w:val="left"/>
      <w:pPr>
        <w:ind w:left="720" w:hanging="360"/>
      </w:pPr>
    </w:lvl>
    <w:lvl w:ilvl="1" w:tplc="23295655" w:tentative="1">
      <w:start w:val="1"/>
      <w:numFmt w:val="lowerLetter"/>
      <w:lvlText w:val="%2."/>
      <w:lvlJc w:val="left"/>
      <w:pPr>
        <w:ind w:left="1440" w:hanging="360"/>
      </w:pPr>
    </w:lvl>
    <w:lvl w:ilvl="2" w:tplc="23295655" w:tentative="1">
      <w:start w:val="1"/>
      <w:numFmt w:val="lowerRoman"/>
      <w:lvlText w:val="%3."/>
      <w:lvlJc w:val="right"/>
      <w:pPr>
        <w:ind w:left="2160" w:hanging="180"/>
      </w:pPr>
    </w:lvl>
    <w:lvl w:ilvl="3" w:tplc="23295655" w:tentative="1">
      <w:start w:val="1"/>
      <w:numFmt w:val="decimal"/>
      <w:lvlText w:val="%4."/>
      <w:lvlJc w:val="left"/>
      <w:pPr>
        <w:ind w:left="2880" w:hanging="360"/>
      </w:pPr>
    </w:lvl>
    <w:lvl w:ilvl="4" w:tplc="23295655" w:tentative="1">
      <w:start w:val="1"/>
      <w:numFmt w:val="lowerLetter"/>
      <w:lvlText w:val="%5."/>
      <w:lvlJc w:val="left"/>
      <w:pPr>
        <w:ind w:left="3600" w:hanging="360"/>
      </w:pPr>
    </w:lvl>
    <w:lvl w:ilvl="5" w:tplc="23295655" w:tentative="1">
      <w:start w:val="1"/>
      <w:numFmt w:val="lowerRoman"/>
      <w:lvlText w:val="%6."/>
      <w:lvlJc w:val="right"/>
      <w:pPr>
        <w:ind w:left="4320" w:hanging="180"/>
      </w:pPr>
    </w:lvl>
    <w:lvl w:ilvl="6" w:tplc="23295655" w:tentative="1">
      <w:start w:val="1"/>
      <w:numFmt w:val="decimal"/>
      <w:lvlText w:val="%7."/>
      <w:lvlJc w:val="left"/>
      <w:pPr>
        <w:ind w:left="5040" w:hanging="360"/>
      </w:pPr>
    </w:lvl>
    <w:lvl w:ilvl="7" w:tplc="23295655" w:tentative="1">
      <w:start w:val="1"/>
      <w:numFmt w:val="lowerLetter"/>
      <w:lvlText w:val="%8."/>
      <w:lvlJc w:val="left"/>
      <w:pPr>
        <w:ind w:left="5760" w:hanging="360"/>
      </w:pPr>
    </w:lvl>
    <w:lvl w:ilvl="8" w:tplc="23295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02879">
    <w:multiLevelType w:val="hybridMultilevel"/>
    <w:lvl w:ilvl="0" w:tplc="79535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202879">
    <w:abstractNumId w:val="58202879"/>
  </w:num>
  <w:num w:numId="58202880">
    <w:abstractNumId w:val="582028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0246106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