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Carnation necrotic fleck virus (Carnation necrotic fleck closterovirus) (CNFV00)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791482">
    <w:multiLevelType w:val="hybridMultilevel"/>
    <w:lvl w:ilvl="0" w:tplc="63737287">
      <w:start w:val="1"/>
      <w:numFmt w:val="decimal"/>
      <w:lvlText w:val="%1."/>
      <w:lvlJc w:val="left"/>
      <w:pPr>
        <w:ind w:left="720" w:hanging="360"/>
      </w:pPr>
    </w:lvl>
    <w:lvl w:ilvl="1" w:tplc="63737287" w:tentative="1">
      <w:start w:val="1"/>
      <w:numFmt w:val="lowerLetter"/>
      <w:lvlText w:val="%2."/>
      <w:lvlJc w:val="left"/>
      <w:pPr>
        <w:ind w:left="1440" w:hanging="360"/>
      </w:pPr>
    </w:lvl>
    <w:lvl w:ilvl="2" w:tplc="63737287" w:tentative="1">
      <w:start w:val="1"/>
      <w:numFmt w:val="lowerRoman"/>
      <w:lvlText w:val="%3."/>
      <w:lvlJc w:val="right"/>
      <w:pPr>
        <w:ind w:left="2160" w:hanging="180"/>
      </w:pPr>
    </w:lvl>
    <w:lvl w:ilvl="3" w:tplc="63737287" w:tentative="1">
      <w:start w:val="1"/>
      <w:numFmt w:val="decimal"/>
      <w:lvlText w:val="%4."/>
      <w:lvlJc w:val="left"/>
      <w:pPr>
        <w:ind w:left="2880" w:hanging="360"/>
      </w:pPr>
    </w:lvl>
    <w:lvl w:ilvl="4" w:tplc="63737287" w:tentative="1">
      <w:start w:val="1"/>
      <w:numFmt w:val="lowerLetter"/>
      <w:lvlText w:val="%5."/>
      <w:lvlJc w:val="left"/>
      <w:pPr>
        <w:ind w:left="3600" w:hanging="360"/>
      </w:pPr>
    </w:lvl>
    <w:lvl w:ilvl="5" w:tplc="63737287" w:tentative="1">
      <w:start w:val="1"/>
      <w:numFmt w:val="lowerRoman"/>
      <w:lvlText w:val="%6."/>
      <w:lvlJc w:val="right"/>
      <w:pPr>
        <w:ind w:left="4320" w:hanging="180"/>
      </w:pPr>
    </w:lvl>
    <w:lvl w:ilvl="6" w:tplc="63737287" w:tentative="1">
      <w:start w:val="1"/>
      <w:numFmt w:val="decimal"/>
      <w:lvlText w:val="%7."/>
      <w:lvlJc w:val="left"/>
      <w:pPr>
        <w:ind w:left="5040" w:hanging="360"/>
      </w:pPr>
    </w:lvl>
    <w:lvl w:ilvl="7" w:tplc="63737287" w:tentative="1">
      <w:start w:val="1"/>
      <w:numFmt w:val="lowerLetter"/>
      <w:lvlText w:val="%8."/>
      <w:lvlJc w:val="left"/>
      <w:pPr>
        <w:ind w:left="5760" w:hanging="360"/>
      </w:pPr>
    </w:lvl>
    <w:lvl w:ilvl="8" w:tplc="63737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91481">
    <w:multiLevelType w:val="hybridMultilevel"/>
    <w:lvl w:ilvl="0" w:tplc="62188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791481">
    <w:abstractNumId w:val="22791481"/>
  </w:num>
  <w:num w:numId="22791482">
    <w:abstractNumId w:val="227914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550852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