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Carnation mottle virus (Carnation mottle carmovirus) (CARMV0)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053527">
    <w:multiLevelType w:val="hybridMultilevel"/>
    <w:lvl w:ilvl="0" w:tplc="49764669">
      <w:start w:val="1"/>
      <w:numFmt w:val="decimal"/>
      <w:lvlText w:val="%1."/>
      <w:lvlJc w:val="left"/>
      <w:pPr>
        <w:ind w:left="720" w:hanging="360"/>
      </w:pPr>
    </w:lvl>
    <w:lvl w:ilvl="1" w:tplc="49764669" w:tentative="1">
      <w:start w:val="1"/>
      <w:numFmt w:val="lowerLetter"/>
      <w:lvlText w:val="%2."/>
      <w:lvlJc w:val="left"/>
      <w:pPr>
        <w:ind w:left="1440" w:hanging="360"/>
      </w:pPr>
    </w:lvl>
    <w:lvl w:ilvl="2" w:tplc="49764669" w:tentative="1">
      <w:start w:val="1"/>
      <w:numFmt w:val="lowerRoman"/>
      <w:lvlText w:val="%3."/>
      <w:lvlJc w:val="right"/>
      <w:pPr>
        <w:ind w:left="2160" w:hanging="180"/>
      </w:pPr>
    </w:lvl>
    <w:lvl w:ilvl="3" w:tplc="49764669" w:tentative="1">
      <w:start w:val="1"/>
      <w:numFmt w:val="decimal"/>
      <w:lvlText w:val="%4."/>
      <w:lvlJc w:val="left"/>
      <w:pPr>
        <w:ind w:left="2880" w:hanging="360"/>
      </w:pPr>
    </w:lvl>
    <w:lvl w:ilvl="4" w:tplc="49764669" w:tentative="1">
      <w:start w:val="1"/>
      <w:numFmt w:val="lowerLetter"/>
      <w:lvlText w:val="%5."/>
      <w:lvlJc w:val="left"/>
      <w:pPr>
        <w:ind w:left="3600" w:hanging="360"/>
      </w:pPr>
    </w:lvl>
    <w:lvl w:ilvl="5" w:tplc="49764669" w:tentative="1">
      <w:start w:val="1"/>
      <w:numFmt w:val="lowerRoman"/>
      <w:lvlText w:val="%6."/>
      <w:lvlJc w:val="right"/>
      <w:pPr>
        <w:ind w:left="4320" w:hanging="180"/>
      </w:pPr>
    </w:lvl>
    <w:lvl w:ilvl="6" w:tplc="49764669" w:tentative="1">
      <w:start w:val="1"/>
      <w:numFmt w:val="decimal"/>
      <w:lvlText w:val="%7."/>
      <w:lvlJc w:val="left"/>
      <w:pPr>
        <w:ind w:left="5040" w:hanging="360"/>
      </w:pPr>
    </w:lvl>
    <w:lvl w:ilvl="7" w:tplc="49764669" w:tentative="1">
      <w:start w:val="1"/>
      <w:numFmt w:val="lowerLetter"/>
      <w:lvlText w:val="%8."/>
      <w:lvlJc w:val="left"/>
      <w:pPr>
        <w:ind w:left="5760" w:hanging="360"/>
      </w:pPr>
    </w:lvl>
    <w:lvl w:ilvl="8" w:tplc="497646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53526">
    <w:multiLevelType w:val="hybridMultilevel"/>
    <w:lvl w:ilvl="0" w:tplc="41359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053526">
    <w:abstractNumId w:val="87053526"/>
  </w:num>
  <w:num w:numId="87053527">
    <w:abstractNumId w:val="870535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395064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