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Carnation etched ring virus (Carnation etched ring caulimovirus) (CERV00)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054506">
    <w:multiLevelType w:val="hybridMultilevel"/>
    <w:lvl w:ilvl="0" w:tplc="68264064">
      <w:start w:val="1"/>
      <w:numFmt w:val="decimal"/>
      <w:lvlText w:val="%1."/>
      <w:lvlJc w:val="left"/>
      <w:pPr>
        <w:ind w:left="720" w:hanging="360"/>
      </w:pPr>
    </w:lvl>
    <w:lvl w:ilvl="1" w:tplc="68264064" w:tentative="1">
      <w:start w:val="1"/>
      <w:numFmt w:val="lowerLetter"/>
      <w:lvlText w:val="%2."/>
      <w:lvlJc w:val="left"/>
      <w:pPr>
        <w:ind w:left="1440" w:hanging="360"/>
      </w:pPr>
    </w:lvl>
    <w:lvl w:ilvl="2" w:tplc="68264064" w:tentative="1">
      <w:start w:val="1"/>
      <w:numFmt w:val="lowerRoman"/>
      <w:lvlText w:val="%3."/>
      <w:lvlJc w:val="right"/>
      <w:pPr>
        <w:ind w:left="2160" w:hanging="180"/>
      </w:pPr>
    </w:lvl>
    <w:lvl w:ilvl="3" w:tplc="68264064" w:tentative="1">
      <w:start w:val="1"/>
      <w:numFmt w:val="decimal"/>
      <w:lvlText w:val="%4."/>
      <w:lvlJc w:val="left"/>
      <w:pPr>
        <w:ind w:left="2880" w:hanging="360"/>
      </w:pPr>
    </w:lvl>
    <w:lvl w:ilvl="4" w:tplc="68264064" w:tentative="1">
      <w:start w:val="1"/>
      <w:numFmt w:val="lowerLetter"/>
      <w:lvlText w:val="%5."/>
      <w:lvlJc w:val="left"/>
      <w:pPr>
        <w:ind w:left="3600" w:hanging="360"/>
      </w:pPr>
    </w:lvl>
    <w:lvl w:ilvl="5" w:tplc="68264064" w:tentative="1">
      <w:start w:val="1"/>
      <w:numFmt w:val="lowerRoman"/>
      <w:lvlText w:val="%6."/>
      <w:lvlJc w:val="right"/>
      <w:pPr>
        <w:ind w:left="4320" w:hanging="180"/>
      </w:pPr>
    </w:lvl>
    <w:lvl w:ilvl="6" w:tplc="68264064" w:tentative="1">
      <w:start w:val="1"/>
      <w:numFmt w:val="decimal"/>
      <w:lvlText w:val="%7."/>
      <w:lvlJc w:val="left"/>
      <w:pPr>
        <w:ind w:left="5040" w:hanging="360"/>
      </w:pPr>
    </w:lvl>
    <w:lvl w:ilvl="7" w:tplc="68264064" w:tentative="1">
      <w:start w:val="1"/>
      <w:numFmt w:val="lowerLetter"/>
      <w:lvlText w:val="%8."/>
      <w:lvlJc w:val="left"/>
      <w:pPr>
        <w:ind w:left="5760" w:hanging="360"/>
      </w:pPr>
    </w:lvl>
    <w:lvl w:ilvl="8" w:tplc="68264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054505">
    <w:multiLevelType w:val="hybridMultilevel"/>
    <w:lvl w:ilvl="0" w:tplc="137372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054505">
    <w:abstractNumId w:val="71054505"/>
  </w:num>
  <w:num w:numId="71054506">
    <w:abstractNumId w:val="710545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9762924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