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Gerbera (1GEBG)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Only V. dahliae appears to be implicated in wilt disease in gerbera, as a minor host (CABI, 2008).</w:t>
      </w:r>
      <w:r>
        <w:rPr>
          <w:color w:val="F30000"/>
          <w:sz w:val="24"/>
          <w:szCs w:val="24"/>
        </w:rPr>
        <w:br/>
        <w:t xml:space="preserve">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are not considered to be the main pathway. Once, established, V. dahliae can be spread by infected asymptomatic weeds and weed seeds, by water and by human-assisted means. Moreover Gerbera is more and more frequently soilless cultivated (e.g. in FR) so appears to be less subject to this pest damages. On this herbaceous crop, symptoms may occur very quickly, contrary to woody crops. The substantially free from requirement, as proposed for other soil-borne diseases that induce root or seedling rots, is considered to be sufficient.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of this host is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(2008) Datasheet Gerbera jamesonii (African daisy). CABI, Wallingford, UK. Available from </w:t>
      </w:r>
      <w:hyperlink r:id="rId74086632bc142a531" w:history="1">
        <w:r>
          <w:rPr>
            <w:color w:val="0200C9"/>
            <w:sz w:val="24"/>
            <w:szCs w:val="24"/>
          </w:rPr>
          <w:t xml:space="preserve">http://www.cabi.org/isc/datasheet/25005</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(1998) PP 2/13(1)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20665">
    <w:multiLevelType w:val="hybridMultilevel"/>
    <w:lvl w:ilvl="0" w:tplc="23586357">
      <w:start w:val="1"/>
      <w:numFmt w:val="decimal"/>
      <w:lvlText w:val="%1."/>
      <w:lvlJc w:val="left"/>
      <w:pPr>
        <w:ind w:left="720" w:hanging="360"/>
      </w:pPr>
    </w:lvl>
    <w:lvl w:ilvl="1" w:tplc="23586357" w:tentative="1">
      <w:start w:val="1"/>
      <w:numFmt w:val="lowerLetter"/>
      <w:lvlText w:val="%2."/>
      <w:lvlJc w:val="left"/>
      <w:pPr>
        <w:ind w:left="1440" w:hanging="360"/>
      </w:pPr>
    </w:lvl>
    <w:lvl w:ilvl="2" w:tplc="23586357" w:tentative="1">
      <w:start w:val="1"/>
      <w:numFmt w:val="lowerRoman"/>
      <w:lvlText w:val="%3."/>
      <w:lvlJc w:val="right"/>
      <w:pPr>
        <w:ind w:left="2160" w:hanging="180"/>
      </w:pPr>
    </w:lvl>
    <w:lvl w:ilvl="3" w:tplc="23586357" w:tentative="1">
      <w:start w:val="1"/>
      <w:numFmt w:val="decimal"/>
      <w:lvlText w:val="%4."/>
      <w:lvlJc w:val="left"/>
      <w:pPr>
        <w:ind w:left="2880" w:hanging="360"/>
      </w:pPr>
    </w:lvl>
    <w:lvl w:ilvl="4" w:tplc="23586357" w:tentative="1">
      <w:start w:val="1"/>
      <w:numFmt w:val="lowerLetter"/>
      <w:lvlText w:val="%5."/>
      <w:lvlJc w:val="left"/>
      <w:pPr>
        <w:ind w:left="3600" w:hanging="360"/>
      </w:pPr>
    </w:lvl>
    <w:lvl w:ilvl="5" w:tplc="23586357" w:tentative="1">
      <w:start w:val="1"/>
      <w:numFmt w:val="lowerRoman"/>
      <w:lvlText w:val="%6."/>
      <w:lvlJc w:val="right"/>
      <w:pPr>
        <w:ind w:left="4320" w:hanging="180"/>
      </w:pPr>
    </w:lvl>
    <w:lvl w:ilvl="6" w:tplc="23586357" w:tentative="1">
      <w:start w:val="1"/>
      <w:numFmt w:val="decimal"/>
      <w:lvlText w:val="%7."/>
      <w:lvlJc w:val="left"/>
      <w:pPr>
        <w:ind w:left="5040" w:hanging="360"/>
      </w:pPr>
    </w:lvl>
    <w:lvl w:ilvl="7" w:tplc="23586357" w:tentative="1">
      <w:start w:val="1"/>
      <w:numFmt w:val="lowerLetter"/>
      <w:lvlText w:val="%8."/>
      <w:lvlJc w:val="left"/>
      <w:pPr>
        <w:ind w:left="5760" w:hanging="360"/>
      </w:pPr>
    </w:lvl>
    <w:lvl w:ilvl="8" w:tplc="23586357" w:tentative="1">
      <w:start w:val="1"/>
      <w:numFmt w:val="lowerRoman"/>
      <w:lvlText w:val="%9."/>
      <w:lvlJc w:val="right"/>
      <w:pPr>
        <w:ind w:left="6480" w:hanging="180"/>
      </w:pPr>
    </w:lvl>
  </w:abstractNum>
  <w:abstractNum w:abstractNumId="19020664">
    <w:multiLevelType w:val="hybridMultilevel"/>
    <w:lvl w:ilvl="0" w:tplc="453789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20664">
    <w:abstractNumId w:val="19020664"/>
  </w:num>
  <w:num w:numId="19020665">
    <w:abstractNumId w:val="190206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9434515" Type="http://schemas.microsoft.com/office/2011/relationships/commentsExtended" Target="commentsExtended.xml"/><Relationship Id="rId74086632bc142a531" Type="http://schemas.openxmlformats.org/officeDocument/2006/relationships/hyperlink" Target="http://www.cabi.org/isc/datasheet/2500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