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are implicated in wilt disease in chrysanthemum (EPPO, 1998; PM 4/06).</w:t>
      </w:r>
      <w:r>
        <w:rPr>
          <w:color w:val="F30000"/>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are not considered to be the main pathway. Once, established, V. dahliae can be spread by infected asymptomatic weeds and weed seeds, by water and by human-assisted means. Moreover Dendranthema is almost only soilless cultivated in FR so appears to be less concerned by this disease. On this herbaceous crop, symptoms may occur very quickly, contrary to woody crops. The substantially free from requirement, as proposed for other soil-borne diseases that induce root or seedling rots,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of this host is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109185">
    <w:multiLevelType w:val="hybridMultilevel"/>
    <w:lvl w:ilvl="0" w:tplc="55799249">
      <w:start w:val="1"/>
      <w:numFmt w:val="decimal"/>
      <w:lvlText w:val="%1."/>
      <w:lvlJc w:val="left"/>
      <w:pPr>
        <w:ind w:left="720" w:hanging="360"/>
      </w:pPr>
    </w:lvl>
    <w:lvl w:ilvl="1" w:tplc="55799249" w:tentative="1">
      <w:start w:val="1"/>
      <w:numFmt w:val="lowerLetter"/>
      <w:lvlText w:val="%2."/>
      <w:lvlJc w:val="left"/>
      <w:pPr>
        <w:ind w:left="1440" w:hanging="360"/>
      </w:pPr>
    </w:lvl>
    <w:lvl w:ilvl="2" w:tplc="55799249" w:tentative="1">
      <w:start w:val="1"/>
      <w:numFmt w:val="lowerRoman"/>
      <w:lvlText w:val="%3."/>
      <w:lvlJc w:val="right"/>
      <w:pPr>
        <w:ind w:left="2160" w:hanging="180"/>
      </w:pPr>
    </w:lvl>
    <w:lvl w:ilvl="3" w:tplc="55799249" w:tentative="1">
      <w:start w:val="1"/>
      <w:numFmt w:val="decimal"/>
      <w:lvlText w:val="%4."/>
      <w:lvlJc w:val="left"/>
      <w:pPr>
        <w:ind w:left="2880" w:hanging="360"/>
      </w:pPr>
    </w:lvl>
    <w:lvl w:ilvl="4" w:tplc="55799249" w:tentative="1">
      <w:start w:val="1"/>
      <w:numFmt w:val="lowerLetter"/>
      <w:lvlText w:val="%5."/>
      <w:lvlJc w:val="left"/>
      <w:pPr>
        <w:ind w:left="3600" w:hanging="360"/>
      </w:pPr>
    </w:lvl>
    <w:lvl w:ilvl="5" w:tplc="55799249" w:tentative="1">
      <w:start w:val="1"/>
      <w:numFmt w:val="lowerRoman"/>
      <w:lvlText w:val="%6."/>
      <w:lvlJc w:val="right"/>
      <w:pPr>
        <w:ind w:left="4320" w:hanging="180"/>
      </w:pPr>
    </w:lvl>
    <w:lvl w:ilvl="6" w:tplc="55799249" w:tentative="1">
      <w:start w:val="1"/>
      <w:numFmt w:val="decimal"/>
      <w:lvlText w:val="%7."/>
      <w:lvlJc w:val="left"/>
      <w:pPr>
        <w:ind w:left="5040" w:hanging="360"/>
      </w:pPr>
    </w:lvl>
    <w:lvl w:ilvl="7" w:tplc="55799249" w:tentative="1">
      <w:start w:val="1"/>
      <w:numFmt w:val="lowerLetter"/>
      <w:lvlText w:val="%8."/>
      <w:lvlJc w:val="left"/>
      <w:pPr>
        <w:ind w:left="5760" w:hanging="360"/>
      </w:pPr>
    </w:lvl>
    <w:lvl w:ilvl="8" w:tplc="55799249" w:tentative="1">
      <w:start w:val="1"/>
      <w:numFmt w:val="lowerRoman"/>
      <w:lvlText w:val="%9."/>
      <w:lvlJc w:val="right"/>
      <w:pPr>
        <w:ind w:left="6480" w:hanging="180"/>
      </w:pPr>
    </w:lvl>
  </w:abstractNum>
  <w:abstractNum w:abstractNumId="34109184">
    <w:multiLevelType w:val="hybridMultilevel"/>
    <w:lvl w:ilvl="0" w:tplc="33831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109184">
    <w:abstractNumId w:val="34109184"/>
  </w:num>
  <w:num w:numId="34109185">
    <w:abstractNumId w:val="341091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187449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