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Urocystis gladiolicola (UROCGL)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688955">
    <w:multiLevelType w:val="hybridMultilevel"/>
    <w:lvl w:ilvl="0" w:tplc="30808576">
      <w:start w:val="1"/>
      <w:numFmt w:val="decimal"/>
      <w:lvlText w:val="%1."/>
      <w:lvlJc w:val="left"/>
      <w:pPr>
        <w:ind w:left="720" w:hanging="360"/>
      </w:pPr>
    </w:lvl>
    <w:lvl w:ilvl="1" w:tplc="30808576" w:tentative="1">
      <w:start w:val="1"/>
      <w:numFmt w:val="lowerLetter"/>
      <w:lvlText w:val="%2."/>
      <w:lvlJc w:val="left"/>
      <w:pPr>
        <w:ind w:left="1440" w:hanging="360"/>
      </w:pPr>
    </w:lvl>
    <w:lvl w:ilvl="2" w:tplc="30808576" w:tentative="1">
      <w:start w:val="1"/>
      <w:numFmt w:val="lowerRoman"/>
      <w:lvlText w:val="%3."/>
      <w:lvlJc w:val="right"/>
      <w:pPr>
        <w:ind w:left="2160" w:hanging="180"/>
      </w:pPr>
    </w:lvl>
    <w:lvl w:ilvl="3" w:tplc="30808576" w:tentative="1">
      <w:start w:val="1"/>
      <w:numFmt w:val="decimal"/>
      <w:lvlText w:val="%4."/>
      <w:lvlJc w:val="left"/>
      <w:pPr>
        <w:ind w:left="2880" w:hanging="360"/>
      </w:pPr>
    </w:lvl>
    <w:lvl w:ilvl="4" w:tplc="30808576" w:tentative="1">
      <w:start w:val="1"/>
      <w:numFmt w:val="lowerLetter"/>
      <w:lvlText w:val="%5."/>
      <w:lvlJc w:val="left"/>
      <w:pPr>
        <w:ind w:left="3600" w:hanging="360"/>
      </w:pPr>
    </w:lvl>
    <w:lvl w:ilvl="5" w:tplc="30808576" w:tentative="1">
      <w:start w:val="1"/>
      <w:numFmt w:val="lowerRoman"/>
      <w:lvlText w:val="%6."/>
      <w:lvlJc w:val="right"/>
      <w:pPr>
        <w:ind w:left="4320" w:hanging="180"/>
      </w:pPr>
    </w:lvl>
    <w:lvl w:ilvl="6" w:tplc="30808576" w:tentative="1">
      <w:start w:val="1"/>
      <w:numFmt w:val="decimal"/>
      <w:lvlText w:val="%7."/>
      <w:lvlJc w:val="left"/>
      <w:pPr>
        <w:ind w:left="5040" w:hanging="360"/>
      </w:pPr>
    </w:lvl>
    <w:lvl w:ilvl="7" w:tplc="30808576" w:tentative="1">
      <w:start w:val="1"/>
      <w:numFmt w:val="lowerLetter"/>
      <w:lvlText w:val="%8."/>
      <w:lvlJc w:val="left"/>
      <w:pPr>
        <w:ind w:left="5760" w:hanging="360"/>
      </w:pPr>
    </w:lvl>
    <w:lvl w:ilvl="8" w:tplc="3080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88954">
    <w:multiLevelType w:val="hybridMultilevel"/>
    <w:lvl w:ilvl="0" w:tplc="631285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688954">
    <w:abstractNumId w:val="90688954"/>
  </w:num>
  <w:num w:numId="90688955">
    <w:abstractNumId w:val="906889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9109503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