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Taphrina deformans (TAPHDE)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300222">
    <w:multiLevelType w:val="hybridMultilevel"/>
    <w:lvl w:ilvl="0" w:tplc="48753890">
      <w:start w:val="1"/>
      <w:numFmt w:val="decimal"/>
      <w:lvlText w:val="%1."/>
      <w:lvlJc w:val="left"/>
      <w:pPr>
        <w:ind w:left="720" w:hanging="360"/>
      </w:pPr>
    </w:lvl>
    <w:lvl w:ilvl="1" w:tplc="48753890" w:tentative="1">
      <w:start w:val="1"/>
      <w:numFmt w:val="lowerLetter"/>
      <w:lvlText w:val="%2."/>
      <w:lvlJc w:val="left"/>
      <w:pPr>
        <w:ind w:left="1440" w:hanging="360"/>
      </w:pPr>
    </w:lvl>
    <w:lvl w:ilvl="2" w:tplc="48753890" w:tentative="1">
      <w:start w:val="1"/>
      <w:numFmt w:val="lowerRoman"/>
      <w:lvlText w:val="%3."/>
      <w:lvlJc w:val="right"/>
      <w:pPr>
        <w:ind w:left="2160" w:hanging="180"/>
      </w:pPr>
    </w:lvl>
    <w:lvl w:ilvl="3" w:tplc="48753890" w:tentative="1">
      <w:start w:val="1"/>
      <w:numFmt w:val="decimal"/>
      <w:lvlText w:val="%4."/>
      <w:lvlJc w:val="left"/>
      <w:pPr>
        <w:ind w:left="2880" w:hanging="360"/>
      </w:pPr>
    </w:lvl>
    <w:lvl w:ilvl="4" w:tplc="48753890" w:tentative="1">
      <w:start w:val="1"/>
      <w:numFmt w:val="lowerLetter"/>
      <w:lvlText w:val="%5."/>
      <w:lvlJc w:val="left"/>
      <w:pPr>
        <w:ind w:left="3600" w:hanging="360"/>
      </w:pPr>
    </w:lvl>
    <w:lvl w:ilvl="5" w:tplc="48753890" w:tentative="1">
      <w:start w:val="1"/>
      <w:numFmt w:val="lowerRoman"/>
      <w:lvlText w:val="%6."/>
      <w:lvlJc w:val="right"/>
      <w:pPr>
        <w:ind w:left="4320" w:hanging="180"/>
      </w:pPr>
    </w:lvl>
    <w:lvl w:ilvl="6" w:tplc="48753890" w:tentative="1">
      <w:start w:val="1"/>
      <w:numFmt w:val="decimal"/>
      <w:lvlText w:val="%7."/>
      <w:lvlJc w:val="left"/>
      <w:pPr>
        <w:ind w:left="5040" w:hanging="360"/>
      </w:pPr>
    </w:lvl>
    <w:lvl w:ilvl="7" w:tplc="48753890" w:tentative="1">
      <w:start w:val="1"/>
      <w:numFmt w:val="lowerLetter"/>
      <w:lvlText w:val="%8."/>
      <w:lvlJc w:val="left"/>
      <w:pPr>
        <w:ind w:left="5760" w:hanging="360"/>
      </w:pPr>
    </w:lvl>
    <w:lvl w:ilvl="8" w:tplc="48753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00221">
    <w:multiLevelType w:val="hybridMultilevel"/>
    <w:lvl w:ilvl="0" w:tplc="999378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300221">
    <w:abstractNumId w:val="11300221"/>
  </w:num>
  <w:num w:numId="11300222">
    <w:abstractNumId w:val="113002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4766106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