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Podosphaera pannosa (Sphaerotheca pannosa) (SPHRPA)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036146">
    <w:multiLevelType w:val="hybridMultilevel"/>
    <w:lvl w:ilvl="0" w:tplc="72875343">
      <w:start w:val="1"/>
      <w:numFmt w:val="decimal"/>
      <w:lvlText w:val="%1."/>
      <w:lvlJc w:val="left"/>
      <w:pPr>
        <w:ind w:left="720" w:hanging="360"/>
      </w:pPr>
    </w:lvl>
    <w:lvl w:ilvl="1" w:tplc="72875343" w:tentative="1">
      <w:start w:val="1"/>
      <w:numFmt w:val="lowerLetter"/>
      <w:lvlText w:val="%2."/>
      <w:lvlJc w:val="left"/>
      <w:pPr>
        <w:ind w:left="1440" w:hanging="360"/>
      </w:pPr>
    </w:lvl>
    <w:lvl w:ilvl="2" w:tplc="72875343" w:tentative="1">
      <w:start w:val="1"/>
      <w:numFmt w:val="lowerRoman"/>
      <w:lvlText w:val="%3."/>
      <w:lvlJc w:val="right"/>
      <w:pPr>
        <w:ind w:left="2160" w:hanging="180"/>
      </w:pPr>
    </w:lvl>
    <w:lvl w:ilvl="3" w:tplc="72875343" w:tentative="1">
      <w:start w:val="1"/>
      <w:numFmt w:val="decimal"/>
      <w:lvlText w:val="%4."/>
      <w:lvlJc w:val="left"/>
      <w:pPr>
        <w:ind w:left="2880" w:hanging="360"/>
      </w:pPr>
    </w:lvl>
    <w:lvl w:ilvl="4" w:tplc="72875343" w:tentative="1">
      <w:start w:val="1"/>
      <w:numFmt w:val="lowerLetter"/>
      <w:lvlText w:val="%5."/>
      <w:lvlJc w:val="left"/>
      <w:pPr>
        <w:ind w:left="3600" w:hanging="360"/>
      </w:pPr>
    </w:lvl>
    <w:lvl w:ilvl="5" w:tplc="72875343" w:tentative="1">
      <w:start w:val="1"/>
      <w:numFmt w:val="lowerRoman"/>
      <w:lvlText w:val="%6."/>
      <w:lvlJc w:val="right"/>
      <w:pPr>
        <w:ind w:left="4320" w:hanging="180"/>
      </w:pPr>
    </w:lvl>
    <w:lvl w:ilvl="6" w:tplc="72875343" w:tentative="1">
      <w:start w:val="1"/>
      <w:numFmt w:val="decimal"/>
      <w:lvlText w:val="%7."/>
      <w:lvlJc w:val="left"/>
      <w:pPr>
        <w:ind w:left="5040" w:hanging="360"/>
      </w:pPr>
    </w:lvl>
    <w:lvl w:ilvl="7" w:tplc="72875343" w:tentative="1">
      <w:start w:val="1"/>
      <w:numFmt w:val="lowerLetter"/>
      <w:lvlText w:val="%8."/>
      <w:lvlJc w:val="left"/>
      <w:pPr>
        <w:ind w:left="5760" w:hanging="360"/>
      </w:pPr>
    </w:lvl>
    <w:lvl w:ilvl="8" w:tplc="728753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36145">
    <w:multiLevelType w:val="hybridMultilevel"/>
    <w:lvl w:ilvl="0" w:tplc="79246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036145">
    <w:abstractNumId w:val="65036145"/>
  </w:num>
  <w:num w:numId="65036146">
    <w:abstractNumId w:val="650361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1414289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