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Septoria gladioli (SEPTGA)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Gladiolus (1GLAG)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3859722">
    <w:multiLevelType w:val="hybridMultilevel"/>
    <w:lvl w:ilvl="0" w:tplc="64011904">
      <w:start w:val="1"/>
      <w:numFmt w:val="decimal"/>
      <w:lvlText w:val="%1."/>
      <w:lvlJc w:val="left"/>
      <w:pPr>
        <w:ind w:left="720" w:hanging="360"/>
      </w:pPr>
    </w:lvl>
    <w:lvl w:ilvl="1" w:tplc="64011904" w:tentative="1">
      <w:start w:val="1"/>
      <w:numFmt w:val="lowerLetter"/>
      <w:lvlText w:val="%2."/>
      <w:lvlJc w:val="left"/>
      <w:pPr>
        <w:ind w:left="1440" w:hanging="360"/>
      </w:pPr>
    </w:lvl>
    <w:lvl w:ilvl="2" w:tplc="64011904" w:tentative="1">
      <w:start w:val="1"/>
      <w:numFmt w:val="lowerRoman"/>
      <w:lvlText w:val="%3."/>
      <w:lvlJc w:val="right"/>
      <w:pPr>
        <w:ind w:left="2160" w:hanging="180"/>
      </w:pPr>
    </w:lvl>
    <w:lvl w:ilvl="3" w:tplc="64011904" w:tentative="1">
      <w:start w:val="1"/>
      <w:numFmt w:val="decimal"/>
      <w:lvlText w:val="%4."/>
      <w:lvlJc w:val="left"/>
      <w:pPr>
        <w:ind w:left="2880" w:hanging="360"/>
      </w:pPr>
    </w:lvl>
    <w:lvl w:ilvl="4" w:tplc="64011904" w:tentative="1">
      <w:start w:val="1"/>
      <w:numFmt w:val="lowerLetter"/>
      <w:lvlText w:val="%5."/>
      <w:lvlJc w:val="left"/>
      <w:pPr>
        <w:ind w:left="3600" w:hanging="360"/>
      </w:pPr>
    </w:lvl>
    <w:lvl w:ilvl="5" w:tplc="64011904" w:tentative="1">
      <w:start w:val="1"/>
      <w:numFmt w:val="lowerRoman"/>
      <w:lvlText w:val="%6."/>
      <w:lvlJc w:val="right"/>
      <w:pPr>
        <w:ind w:left="4320" w:hanging="180"/>
      </w:pPr>
    </w:lvl>
    <w:lvl w:ilvl="6" w:tplc="64011904" w:tentative="1">
      <w:start w:val="1"/>
      <w:numFmt w:val="decimal"/>
      <w:lvlText w:val="%7."/>
      <w:lvlJc w:val="left"/>
      <w:pPr>
        <w:ind w:left="5040" w:hanging="360"/>
      </w:pPr>
    </w:lvl>
    <w:lvl w:ilvl="7" w:tplc="64011904" w:tentative="1">
      <w:start w:val="1"/>
      <w:numFmt w:val="lowerLetter"/>
      <w:lvlText w:val="%8."/>
      <w:lvlJc w:val="left"/>
      <w:pPr>
        <w:ind w:left="5760" w:hanging="360"/>
      </w:pPr>
    </w:lvl>
    <w:lvl w:ilvl="8" w:tplc="640119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59721">
    <w:multiLevelType w:val="hybridMultilevel"/>
    <w:lvl w:ilvl="0" w:tplc="6678183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3859721">
    <w:abstractNumId w:val="53859721"/>
  </w:num>
  <w:num w:numId="53859722">
    <w:abstractNumId w:val="538597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97623185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