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Sclerotium (anamorphic genus) (1SCLOG)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Sclerotium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answering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124098">
    <w:multiLevelType w:val="hybridMultilevel"/>
    <w:lvl w:ilvl="0" w:tplc="14603745">
      <w:start w:val="1"/>
      <w:numFmt w:val="decimal"/>
      <w:lvlText w:val="%1."/>
      <w:lvlJc w:val="left"/>
      <w:pPr>
        <w:ind w:left="720" w:hanging="360"/>
      </w:pPr>
    </w:lvl>
    <w:lvl w:ilvl="1" w:tplc="14603745" w:tentative="1">
      <w:start w:val="1"/>
      <w:numFmt w:val="lowerLetter"/>
      <w:lvlText w:val="%2."/>
      <w:lvlJc w:val="left"/>
      <w:pPr>
        <w:ind w:left="1440" w:hanging="360"/>
      </w:pPr>
    </w:lvl>
    <w:lvl w:ilvl="2" w:tplc="14603745" w:tentative="1">
      <w:start w:val="1"/>
      <w:numFmt w:val="lowerRoman"/>
      <w:lvlText w:val="%3."/>
      <w:lvlJc w:val="right"/>
      <w:pPr>
        <w:ind w:left="2160" w:hanging="180"/>
      </w:pPr>
    </w:lvl>
    <w:lvl w:ilvl="3" w:tplc="14603745" w:tentative="1">
      <w:start w:val="1"/>
      <w:numFmt w:val="decimal"/>
      <w:lvlText w:val="%4."/>
      <w:lvlJc w:val="left"/>
      <w:pPr>
        <w:ind w:left="2880" w:hanging="360"/>
      </w:pPr>
    </w:lvl>
    <w:lvl w:ilvl="4" w:tplc="14603745" w:tentative="1">
      <w:start w:val="1"/>
      <w:numFmt w:val="lowerLetter"/>
      <w:lvlText w:val="%5."/>
      <w:lvlJc w:val="left"/>
      <w:pPr>
        <w:ind w:left="3600" w:hanging="360"/>
      </w:pPr>
    </w:lvl>
    <w:lvl w:ilvl="5" w:tplc="14603745" w:tentative="1">
      <w:start w:val="1"/>
      <w:numFmt w:val="lowerRoman"/>
      <w:lvlText w:val="%6."/>
      <w:lvlJc w:val="right"/>
      <w:pPr>
        <w:ind w:left="4320" w:hanging="180"/>
      </w:pPr>
    </w:lvl>
    <w:lvl w:ilvl="6" w:tplc="14603745" w:tentative="1">
      <w:start w:val="1"/>
      <w:numFmt w:val="decimal"/>
      <w:lvlText w:val="%7."/>
      <w:lvlJc w:val="left"/>
      <w:pPr>
        <w:ind w:left="5040" w:hanging="360"/>
      </w:pPr>
    </w:lvl>
    <w:lvl w:ilvl="7" w:tplc="14603745" w:tentative="1">
      <w:start w:val="1"/>
      <w:numFmt w:val="lowerLetter"/>
      <w:lvlText w:val="%8."/>
      <w:lvlJc w:val="left"/>
      <w:pPr>
        <w:ind w:left="5760" w:hanging="360"/>
      </w:pPr>
    </w:lvl>
    <w:lvl w:ilvl="8" w:tplc="14603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24097">
    <w:multiLevelType w:val="hybridMultilevel"/>
    <w:lvl w:ilvl="0" w:tplc="4111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124097">
    <w:abstractNumId w:val="84124097"/>
  </w:num>
  <w:num w:numId="84124098">
    <w:abstractNumId w:val="841240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27286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