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Rosellinia necatrix (ROSLNE)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298071">
    <w:multiLevelType w:val="hybridMultilevel"/>
    <w:lvl w:ilvl="0" w:tplc="20766947">
      <w:start w:val="1"/>
      <w:numFmt w:val="decimal"/>
      <w:lvlText w:val="%1."/>
      <w:lvlJc w:val="left"/>
      <w:pPr>
        <w:ind w:left="720" w:hanging="360"/>
      </w:pPr>
    </w:lvl>
    <w:lvl w:ilvl="1" w:tplc="20766947" w:tentative="1">
      <w:start w:val="1"/>
      <w:numFmt w:val="lowerLetter"/>
      <w:lvlText w:val="%2."/>
      <w:lvlJc w:val="left"/>
      <w:pPr>
        <w:ind w:left="1440" w:hanging="360"/>
      </w:pPr>
    </w:lvl>
    <w:lvl w:ilvl="2" w:tplc="20766947" w:tentative="1">
      <w:start w:val="1"/>
      <w:numFmt w:val="lowerRoman"/>
      <w:lvlText w:val="%3."/>
      <w:lvlJc w:val="right"/>
      <w:pPr>
        <w:ind w:left="2160" w:hanging="180"/>
      </w:pPr>
    </w:lvl>
    <w:lvl w:ilvl="3" w:tplc="20766947" w:tentative="1">
      <w:start w:val="1"/>
      <w:numFmt w:val="decimal"/>
      <w:lvlText w:val="%4."/>
      <w:lvlJc w:val="left"/>
      <w:pPr>
        <w:ind w:left="2880" w:hanging="360"/>
      </w:pPr>
    </w:lvl>
    <w:lvl w:ilvl="4" w:tplc="20766947" w:tentative="1">
      <w:start w:val="1"/>
      <w:numFmt w:val="lowerLetter"/>
      <w:lvlText w:val="%5."/>
      <w:lvlJc w:val="left"/>
      <w:pPr>
        <w:ind w:left="3600" w:hanging="360"/>
      </w:pPr>
    </w:lvl>
    <w:lvl w:ilvl="5" w:tplc="20766947" w:tentative="1">
      <w:start w:val="1"/>
      <w:numFmt w:val="lowerRoman"/>
      <w:lvlText w:val="%6."/>
      <w:lvlJc w:val="right"/>
      <w:pPr>
        <w:ind w:left="4320" w:hanging="180"/>
      </w:pPr>
    </w:lvl>
    <w:lvl w:ilvl="6" w:tplc="20766947" w:tentative="1">
      <w:start w:val="1"/>
      <w:numFmt w:val="decimal"/>
      <w:lvlText w:val="%7."/>
      <w:lvlJc w:val="left"/>
      <w:pPr>
        <w:ind w:left="5040" w:hanging="360"/>
      </w:pPr>
    </w:lvl>
    <w:lvl w:ilvl="7" w:tplc="20766947" w:tentative="1">
      <w:start w:val="1"/>
      <w:numFmt w:val="lowerLetter"/>
      <w:lvlText w:val="%8."/>
      <w:lvlJc w:val="left"/>
      <w:pPr>
        <w:ind w:left="5760" w:hanging="360"/>
      </w:pPr>
    </w:lvl>
    <w:lvl w:ilvl="8" w:tplc="20766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98070">
    <w:multiLevelType w:val="hybridMultilevel"/>
    <w:lvl w:ilvl="0" w:tplc="1332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298070">
    <w:abstractNumId w:val="70298070"/>
  </w:num>
  <w:num w:numId="70298071">
    <w:abstractNumId w:val="702980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499532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