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Rosellinia necatrix (ROSLNE)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247505">
    <w:multiLevelType w:val="hybridMultilevel"/>
    <w:lvl w:ilvl="0" w:tplc="66012812">
      <w:start w:val="1"/>
      <w:numFmt w:val="decimal"/>
      <w:lvlText w:val="%1."/>
      <w:lvlJc w:val="left"/>
      <w:pPr>
        <w:ind w:left="720" w:hanging="360"/>
      </w:pPr>
    </w:lvl>
    <w:lvl w:ilvl="1" w:tplc="66012812" w:tentative="1">
      <w:start w:val="1"/>
      <w:numFmt w:val="lowerLetter"/>
      <w:lvlText w:val="%2."/>
      <w:lvlJc w:val="left"/>
      <w:pPr>
        <w:ind w:left="1440" w:hanging="360"/>
      </w:pPr>
    </w:lvl>
    <w:lvl w:ilvl="2" w:tplc="66012812" w:tentative="1">
      <w:start w:val="1"/>
      <w:numFmt w:val="lowerRoman"/>
      <w:lvlText w:val="%3."/>
      <w:lvlJc w:val="right"/>
      <w:pPr>
        <w:ind w:left="2160" w:hanging="180"/>
      </w:pPr>
    </w:lvl>
    <w:lvl w:ilvl="3" w:tplc="66012812" w:tentative="1">
      <w:start w:val="1"/>
      <w:numFmt w:val="decimal"/>
      <w:lvlText w:val="%4."/>
      <w:lvlJc w:val="left"/>
      <w:pPr>
        <w:ind w:left="2880" w:hanging="360"/>
      </w:pPr>
    </w:lvl>
    <w:lvl w:ilvl="4" w:tplc="66012812" w:tentative="1">
      <w:start w:val="1"/>
      <w:numFmt w:val="lowerLetter"/>
      <w:lvlText w:val="%5."/>
      <w:lvlJc w:val="left"/>
      <w:pPr>
        <w:ind w:left="3600" w:hanging="360"/>
      </w:pPr>
    </w:lvl>
    <w:lvl w:ilvl="5" w:tplc="66012812" w:tentative="1">
      <w:start w:val="1"/>
      <w:numFmt w:val="lowerRoman"/>
      <w:lvlText w:val="%6."/>
      <w:lvlJc w:val="right"/>
      <w:pPr>
        <w:ind w:left="4320" w:hanging="180"/>
      </w:pPr>
    </w:lvl>
    <w:lvl w:ilvl="6" w:tplc="66012812" w:tentative="1">
      <w:start w:val="1"/>
      <w:numFmt w:val="decimal"/>
      <w:lvlText w:val="%7."/>
      <w:lvlJc w:val="left"/>
      <w:pPr>
        <w:ind w:left="5040" w:hanging="360"/>
      </w:pPr>
    </w:lvl>
    <w:lvl w:ilvl="7" w:tplc="66012812" w:tentative="1">
      <w:start w:val="1"/>
      <w:numFmt w:val="lowerLetter"/>
      <w:lvlText w:val="%8."/>
      <w:lvlJc w:val="left"/>
      <w:pPr>
        <w:ind w:left="5760" w:hanging="360"/>
      </w:pPr>
    </w:lvl>
    <w:lvl w:ilvl="8" w:tplc="66012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47504">
    <w:multiLevelType w:val="hybridMultilevel"/>
    <w:lvl w:ilvl="0" w:tplc="58150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7247504">
    <w:abstractNumId w:val="37247504"/>
  </w:num>
  <w:num w:numId="37247505">
    <w:abstractNumId w:val="3724750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7514952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