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Rosellinia necatrix (ROSLNE)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453352">
    <w:multiLevelType w:val="hybridMultilevel"/>
    <w:lvl w:ilvl="0" w:tplc="19766287">
      <w:start w:val="1"/>
      <w:numFmt w:val="decimal"/>
      <w:lvlText w:val="%1."/>
      <w:lvlJc w:val="left"/>
      <w:pPr>
        <w:ind w:left="720" w:hanging="360"/>
      </w:pPr>
    </w:lvl>
    <w:lvl w:ilvl="1" w:tplc="19766287" w:tentative="1">
      <w:start w:val="1"/>
      <w:numFmt w:val="lowerLetter"/>
      <w:lvlText w:val="%2."/>
      <w:lvlJc w:val="left"/>
      <w:pPr>
        <w:ind w:left="1440" w:hanging="360"/>
      </w:pPr>
    </w:lvl>
    <w:lvl w:ilvl="2" w:tplc="19766287" w:tentative="1">
      <w:start w:val="1"/>
      <w:numFmt w:val="lowerRoman"/>
      <w:lvlText w:val="%3."/>
      <w:lvlJc w:val="right"/>
      <w:pPr>
        <w:ind w:left="2160" w:hanging="180"/>
      </w:pPr>
    </w:lvl>
    <w:lvl w:ilvl="3" w:tplc="19766287" w:tentative="1">
      <w:start w:val="1"/>
      <w:numFmt w:val="decimal"/>
      <w:lvlText w:val="%4."/>
      <w:lvlJc w:val="left"/>
      <w:pPr>
        <w:ind w:left="2880" w:hanging="360"/>
      </w:pPr>
    </w:lvl>
    <w:lvl w:ilvl="4" w:tplc="19766287" w:tentative="1">
      <w:start w:val="1"/>
      <w:numFmt w:val="lowerLetter"/>
      <w:lvlText w:val="%5."/>
      <w:lvlJc w:val="left"/>
      <w:pPr>
        <w:ind w:left="3600" w:hanging="360"/>
      </w:pPr>
    </w:lvl>
    <w:lvl w:ilvl="5" w:tplc="19766287" w:tentative="1">
      <w:start w:val="1"/>
      <w:numFmt w:val="lowerRoman"/>
      <w:lvlText w:val="%6."/>
      <w:lvlJc w:val="right"/>
      <w:pPr>
        <w:ind w:left="4320" w:hanging="180"/>
      </w:pPr>
    </w:lvl>
    <w:lvl w:ilvl="6" w:tplc="19766287" w:tentative="1">
      <w:start w:val="1"/>
      <w:numFmt w:val="decimal"/>
      <w:lvlText w:val="%7."/>
      <w:lvlJc w:val="left"/>
      <w:pPr>
        <w:ind w:left="5040" w:hanging="360"/>
      </w:pPr>
    </w:lvl>
    <w:lvl w:ilvl="7" w:tplc="19766287" w:tentative="1">
      <w:start w:val="1"/>
      <w:numFmt w:val="lowerLetter"/>
      <w:lvlText w:val="%8."/>
      <w:lvlJc w:val="left"/>
      <w:pPr>
        <w:ind w:left="5760" w:hanging="360"/>
      </w:pPr>
    </w:lvl>
    <w:lvl w:ilvl="8" w:tplc="19766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53351">
    <w:multiLevelType w:val="hybridMultilevel"/>
    <w:lvl w:ilvl="0" w:tplc="7783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453351">
    <w:abstractNumId w:val="66453351"/>
  </w:num>
  <w:num w:numId="66453352">
    <w:abstractNumId w:val="664533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406011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