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Rosellinia necatrix (ROSLNE)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068344">
    <w:multiLevelType w:val="hybridMultilevel"/>
    <w:lvl w:ilvl="0" w:tplc="76414788">
      <w:start w:val="1"/>
      <w:numFmt w:val="decimal"/>
      <w:lvlText w:val="%1."/>
      <w:lvlJc w:val="left"/>
      <w:pPr>
        <w:ind w:left="720" w:hanging="360"/>
      </w:pPr>
    </w:lvl>
    <w:lvl w:ilvl="1" w:tplc="76414788" w:tentative="1">
      <w:start w:val="1"/>
      <w:numFmt w:val="lowerLetter"/>
      <w:lvlText w:val="%2."/>
      <w:lvlJc w:val="left"/>
      <w:pPr>
        <w:ind w:left="1440" w:hanging="360"/>
      </w:pPr>
    </w:lvl>
    <w:lvl w:ilvl="2" w:tplc="76414788" w:tentative="1">
      <w:start w:val="1"/>
      <w:numFmt w:val="lowerRoman"/>
      <w:lvlText w:val="%3."/>
      <w:lvlJc w:val="right"/>
      <w:pPr>
        <w:ind w:left="2160" w:hanging="180"/>
      </w:pPr>
    </w:lvl>
    <w:lvl w:ilvl="3" w:tplc="76414788" w:tentative="1">
      <w:start w:val="1"/>
      <w:numFmt w:val="decimal"/>
      <w:lvlText w:val="%4."/>
      <w:lvlJc w:val="left"/>
      <w:pPr>
        <w:ind w:left="2880" w:hanging="360"/>
      </w:pPr>
    </w:lvl>
    <w:lvl w:ilvl="4" w:tplc="76414788" w:tentative="1">
      <w:start w:val="1"/>
      <w:numFmt w:val="lowerLetter"/>
      <w:lvlText w:val="%5."/>
      <w:lvlJc w:val="left"/>
      <w:pPr>
        <w:ind w:left="3600" w:hanging="360"/>
      </w:pPr>
    </w:lvl>
    <w:lvl w:ilvl="5" w:tplc="76414788" w:tentative="1">
      <w:start w:val="1"/>
      <w:numFmt w:val="lowerRoman"/>
      <w:lvlText w:val="%6."/>
      <w:lvlJc w:val="right"/>
      <w:pPr>
        <w:ind w:left="4320" w:hanging="180"/>
      </w:pPr>
    </w:lvl>
    <w:lvl w:ilvl="6" w:tplc="76414788" w:tentative="1">
      <w:start w:val="1"/>
      <w:numFmt w:val="decimal"/>
      <w:lvlText w:val="%7."/>
      <w:lvlJc w:val="left"/>
      <w:pPr>
        <w:ind w:left="5040" w:hanging="360"/>
      </w:pPr>
    </w:lvl>
    <w:lvl w:ilvl="7" w:tplc="76414788" w:tentative="1">
      <w:start w:val="1"/>
      <w:numFmt w:val="lowerLetter"/>
      <w:lvlText w:val="%8."/>
      <w:lvlJc w:val="left"/>
      <w:pPr>
        <w:ind w:left="5760" w:hanging="360"/>
      </w:pPr>
    </w:lvl>
    <w:lvl w:ilvl="8" w:tplc="76414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68343">
    <w:multiLevelType w:val="hybridMultilevel"/>
    <w:lvl w:ilvl="0" w:tplc="198401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068343">
    <w:abstractNumId w:val="50068343"/>
  </w:num>
  <w:num w:numId="50068344">
    <w:abstractNumId w:val="500683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5844288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