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Rhizopus (1RIZPG)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Rhizopus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 for the 'Ornamental Sector', no EU Member State identified this entry as important and justified to keep this entry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758020">
    <w:multiLevelType w:val="hybridMultilevel"/>
    <w:lvl w:ilvl="0" w:tplc="51048365">
      <w:start w:val="1"/>
      <w:numFmt w:val="decimal"/>
      <w:lvlText w:val="%1."/>
      <w:lvlJc w:val="left"/>
      <w:pPr>
        <w:ind w:left="720" w:hanging="360"/>
      </w:pPr>
    </w:lvl>
    <w:lvl w:ilvl="1" w:tplc="51048365" w:tentative="1">
      <w:start w:val="1"/>
      <w:numFmt w:val="lowerLetter"/>
      <w:lvlText w:val="%2."/>
      <w:lvlJc w:val="left"/>
      <w:pPr>
        <w:ind w:left="1440" w:hanging="360"/>
      </w:pPr>
    </w:lvl>
    <w:lvl w:ilvl="2" w:tplc="51048365" w:tentative="1">
      <w:start w:val="1"/>
      <w:numFmt w:val="lowerRoman"/>
      <w:lvlText w:val="%3."/>
      <w:lvlJc w:val="right"/>
      <w:pPr>
        <w:ind w:left="2160" w:hanging="180"/>
      </w:pPr>
    </w:lvl>
    <w:lvl w:ilvl="3" w:tplc="51048365" w:tentative="1">
      <w:start w:val="1"/>
      <w:numFmt w:val="decimal"/>
      <w:lvlText w:val="%4."/>
      <w:lvlJc w:val="left"/>
      <w:pPr>
        <w:ind w:left="2880" w:hanging="360"/>
      </w:pPr>
    </w:lvl>
    <w:lvl w:ilvl="4" w:tplc="51048365" w:tentative="1">
      <w:start w:val="1"/>
      <w:numFmt w:val="lowerLetter"/>
      <w:lvlText w:val="%5."/>
      <w:lvlJc w:val="left"/>
      <w:pPr>
        <w:ind w:left="3600" w:hanging="360"/>
      </w:pPr>
    </w:lvl>
    <w:lvl w:ilvl="5" w:tplc="51048365" w:tentative="1">
      <w:start w:val="1"/>
      <w:numFmt w:val="lowerRoman"/>
      <w:lvlText w:val="%6."/>
      <w:lvlJc w:val="right"/>
      <w:pPr>
        <w:ind w:left="4320" w:hanging="180"/>
      </w:pPr>
    </w:lvl>
    <w:lvl w:ilvl="6" w:tplc="51048365" w:tentative="1">
      <w:start w:val="1"/>
      <w:numFmt w:val="decimal"/>
      <w:lvlText w:val="%7."/>
      <w:lvlJc w:val="left"/>
      <w:pPr>
        <w:ind w:left="5040" w:hanging="360"/>
      </w:pPr>
    </w:lvl>
    <w:lvl w:ilvl="7" w:tplc="51048365" w:tentative="1">
      <w:start w:val="1"/>
      <w:numFmt w:val="lowerLetter"/>
      <w:lvlText w:val="%8."/>
      <w:lvlJc w:val="left"/>
      <w:pPr>
        <w:ind w:left="5760" w:hanging="360"/>
      </w:pPr>
    </w:lvl>
    <w:lvl w:ilvl="8" w:tplc="510483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58019">
    <w:multiLevelType w:val="hybridMultilevel"/>
    <w:lvl w:ilvl="0" w:tplc="13063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758019">
    <w:abstractNumId w:val="28758019"/>
  </w:num>
  <w:num w:numId="28758020">
    <w:abstractNumId w:val="287580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162921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