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Thanatephorus cucumeris (Rhizoctonia solani) (RHIZSO)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Gerbera (1GEBG)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167622">
    <w:multiLevelType w:val="hybridMultilevel"/>
    <w:lvl w:ilvl="0" w:tplc="44235231">
      <w:start w:val="1"/>
      <w:numFmt w:val="decimal"/>
      <w:lvlText w:val="%1."/>
      <w:lvlJc w:val="left"/>
      <w:pPr>
        <w:ind w:left="720" w:hanging="360"/>
      </w:pPr>
    </w:lvl>
    <w:lvl w:ilvl="1" w:tplc="44235231" w:tentative="1">
      <w:start w:val="1"/>
      <w:numFmt w:val="lowerLetter"/>
      <w:lvlText w:val="%2."/>
      <w:lvlJc w:val="left"/>
      <w:pPr>
        <w:ind w:left="1440" w:hanging="360"/>
      </w:pPr>
    </w:lvl>
    <w:lvl w:ilvl="2" w:tplc="44235231" w:tentative="1">
      <w:start w:val="1"/>
      <w:numFmt w:val="lowerRoman"/>
      <w:lvlText w:val="%3."/>
      <w:lvlJc w:val="right"/>
      <w:pPr>
        <w:ind w:left="2160" w:hanging="180"/>
      </w:pPr>
    </w:lvl>
    <w:lvl w:ilvl="3" w:tplc="44235231" w:tentative="1">
      <w:start w:val="1"/>
      <w:numFmt w:val="decimal"/>
      <w:lvlText w:val="%4."/>
      <w:lvlJc w:val="left"/>
      <w:pPr>
        <w:ind w:left="2880" w:hanging="360"/>
      </w:pPr>
    </w:lvl>
    <w:lvl w:ilvl="4" w:tplc="44235231" w:tentative="1">
      <w:start w:val="1"/>
      <w:numFmt w:val="lowerLetter"/>
      <w:lvlText w:val="%5."/>
      <w:lvlJc w:val="left"/>
      <w:pPr>
        <w:ind w:left="3600" w:hanging="360"/>
      </w:pPr>
    </w:lvl>
    <w:lvl w:ilvl="5" w:tplc="44235231" w:tentative="1">
      <w:start w:val="1"/>
      <w:numFmt w:val="lowerRoman"/>
      <w:lvlText w:val="%6."/>
      <w:lvlJc w:val="right"/>
      <w:pPr>
        <w:ind w:left="4320" w:hanging="180"/>
      </w:pPr>
    </w:lvl>
    <w:lvl w:ilvl="6" w:tplc="44235231" w:tentative="1">
      <w:start w:val="1"/>
      <w:numFmt w:val="decimal"/>
      <w:lvlText w:val="%7."/>
      <w:lvlJc w:val="left"/>
      <w:pPr>
        <w:ind w:left="5040" w:hanging="360"/>
      </w:pPr>
    </w:lvl>
    <w:lvl w:ilvl="7" w:tplc="44235231" w:tentative="1">
      <w:start w:val="1"/>
      <w:numFmt w:val="lowerLetter"/>
      <w:lvlText w:val="%8."/>
      <w:lvlJc w:val="left"/>
      <w:pPr>
        <w:ind w:left="5760" w:hanging="360"/>
      </w:pPr>
    </w:lvl>
    <w:lvl w:ilvl="8" w:tplc="442352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67621">
    <w:multiLevelType w:val="hybridMultilevel"/>
    <w:lvl w:ilvl="0" w:tplc="841074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167621">
    <w:abstractNumId w:val="28167621"/>
  </w:num>
  <w:num w:numId="28167622">
    <w:abstractNumId w:val="281676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7169916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