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98643">
    <w:multiLevelType w:val="hybridMultilevel"/>
    <w:lvl w:ilvl="0" w:tplc="52591102">
      <w:start w:val="1"/>
      <w:numFmt w:val="decimal"/>
      <w:lvlText w:val="%1."/>
      <w:lvlJc w:val="left"/>
      <w:pPr>
        <w:ind w:left="720" w:hanging="360"/>
      </w:pPr>
    </w:lvl>
    <w:lvl w:ilvl="1" w:tplc="52591102" w:tentative="1">
      <w:start w:val="1"/>
      <w:numFmt w:val="lowerLetter"/>
      <w:lvlText w:val="%2."/>
      <w:lvlJc w:val="left"/>
      <w:pPr>
        <w:ind w:left="1440" w:hanging="360"/>
      </w:pPr>
    </w:lvl>
    <w:lvl w:ilvl="2" w:tplc="52591102" w:tentative="1">
      <w:start w:val="1"/>
      <w:numFmt w:val="lowerRoman"/>
      <w:lvlText w:val="%3."/>
      <w:lvlJc w:val="right"/>
      <w:pPr>
        <w:ind w:left="2160" w:hanging="180"/>
      </w:pPr>
    </w:lvl>
    <w:lvl w:ilvl="3" w:tplc="52591102" w:tentative="1">
      <w:start w:val="1"/>
      <w:numFmt w:val="decimal"/>
      <w:lvlText w:val="%4."/>
      <w:lvlJc w:val="left"/>
      <w:pPr>
        <w:ind w:left="2880" w:hanging="360"/>
      </w:pPr>
    </w:lvl>
    <w:lvl w:ilvl="4" w:tplc="52591102" w:tentative="1">
      <w:start w:val="1"/>
      <w:numFmt w:val="lowerLetter"/>
      <w:lvlText w:val="%5."/>
      <w:lvlJc w:val="left"/>
      <w:pPr>
        <w:ind w:left="3600" w:hanging="360"/>
      </w:pPr>
    </w:lvl>
    <w:lvl w:ilvl="5" w:tplc="52591102" w:tentative="1">
      <w:start w:val="1"/>
      <w:numFmt w:val="lowerRoman"/>
      <w:lvlText w:val="%6."/>
      <w:lvlJc w:val="right"/>
      <w:pPr>
        <w:ind w:left="4320" w:hanging="180"/>
      </w:pPr>
    </w:lvl>
    <w:lvl w:ilvl="6" w:tplc="52591102" w:tentative="1">
      <w:start w:val="1"/>
      <w:numFmt w:val="decimal"/>
      <w:lvlText w:val="%7."/>
      <w:lvlJc w:val="left"/>
      <w:pPr>
        <w:ind w:left="5040" w:hanging="360"/>
      </w:pPr>
    </w:lvl>
    <w:lvl w:ilvl="7" w:tplc="52591102" w:tentative="1">
      <w:start w:val="1"/>
      <w:numFmt w:val="lowerLetter"/>
      <w:lvlText w:val="%8."/>
      <w:lvlJc w:val="left"/>
      <w:pPr>
        <w:ind w:left="5760" w:hanging="360"/>
      </w:pPr>
    </w:lvl>
    <w:lvl w:ilvl="8" w:tplc="5259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98642">
    <w:multiLevelType w:val="hybridMultilevel"/>
    <w:lvl w:ilvl="0" w:tplc="69036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898642">
    <w:abstractNumId w:val="53898642"/>
  </w:num>
  <w:num w:numId="53898643">
    <w:abstractNumId w:val="53898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51332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