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Thanatephorus cucumeris (Rhizoctonia solani) (RHIZSO)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693861">
    <w:multiLevelType w:val="hybridMultilevel"/>
    <w:lvl w:ilvl="0" w:tplc="68089126">
      <w:start w:val="1"/>
      <w:numFmt w:val="decimal"/>
      <w:lvlText w:val="%1."/>
      <w:lvlJc w:val="left"/>
      <w:pPr>
        <w:ind w:left="720" w:hanging="360"/>
      </w:pPr>
    </w:lvl>
    <w:lvl w:ilvl="1" w:tplc="68089126" w:tentative="1">
      <w:start w:val="1"/>
      <w:numFmt w:val="lowerLetter"/>
      <w:lvlText w:val="%2."/>
      <w:lvlJc w:val="left"/>
      <w:pPr>
        <w:ind w:left="1440" w:hanging="360"/>
      </w:pPr>
    </w:lvl>
    <w:lvl w:ilvl="2" w:tplc="68089126" w:tentative="1">
      <w:start w:val="1"/>
      <w:numFmt w:val="lowerRoman"/>
      <w:lvlText w:val="%3."/>
      <w:lvlJc w:val="right"/>
      <w:pPr>
        <w:ind w:left="2160" w:hanging="180"/>
      </w:pPr>
    </w:lvl>
    <w:lvl w:ilvl="3" w:tplc="68089126" w:tentative="1">
      <w:start w:val="1"/>
      <w:numFmt w:val="decimal"/>
      <w:lvlText w:val="%4."/>
      <w:lvlJc w:val="left"/>
      <w:pPr>
        <w:ind w:left="2880" w:hanging="360"/>
      </w:pPr>
    </w:lvl>
    <w:lvl w:ilvl="4" w:tplc="68089126" w:tentative="1">
      <w:start w:val="1"/>
      <w:numFmt w:val="lowerLetter"/>
      <w:lvlText w:val="%5."/>
      <w:lvlJc w:val="left"/>
      <w:pPr>
        <w:ind w:left="3600" w:hanging="360"/>
      </w:pPr>
    </w:lvl>
    <w:lvl w:ilvl="5" w:tplc="68089126" w:tentative="1">
      <w:start w:val="1"/>
      <w:numFmt w:val="lowerRoman"/>
      <w:lvlText w:val="%6."/>
      <w:lvlJc w:val="right"/>
      <w:pPr>
        <w:ind w:left="4320" w:hanging="180"/>
      </w:pPr>
    </w:lvl>
    <w:lvl w:ilvl="6" w:tplc="68089126" w:tentative="1">
      <w:start w:val="1"/>
      <w:numFmt w:val="decimal"/>
      <w:lvlText w:val="%7."/>
      <w:lvlJc w:val="left"/>
      <w:pPr>
        <w:ind w:left="5040" w:hanging="360"/>
      </w:pPr>
    </w:lvl>
    <w:lvl w:ilvl="7" w:tplc="68089126" w:tentative="1">
      <w:start w:val="1"/>
      <w:numFmt w:val="lowerLetter"/>
      <w:lvlText w:val="%8."/>
      <w:lvlJc w:val="left"/>
      <w:pPr>
        <w:ind w:left="5760" w:hanging="360"/>
      </w:pPr>
    </w:lvl>
    <w:lvl w:ilvl="8" w:tplc="68089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93860">
    <w:multiLevelType w:val="hybridMultilevel"/>
    <w:lvl w:ilvl="0" w:tplc="1455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693860">
    <w:abstractNumId w:val="29693860"/>
  </w:num>
  <w:num w:numId="29693861">
    <w:abstractNumId w:val="296938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0522867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