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Thanatephorus cucumeris (Rhizoctonia solani) (RHIZSO)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Chrysanthemum x grandiflorum (Dendranthema x grandiflorum) (CHYHO)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937809">
    <w:multiLevelType w:val="hybridMultilevel"/>
    <w:lvl w:ilvl="0" w:tplc="38075527">
      <w:start w:val="1"/>
      <w:numFmt w:val="decimal"/>
      <w:lvlText w:val="%1."/>
      <w:lvlJc w:val="left"/>
      <w:pPr>
        <w:ind w:left="720" w:hanging="360"/>
      </w:pPr>
    </w:lvl>
    <w:lvl w:ilvl="1" w:tplc="38075527" w:tentative="1">
      <w:start w:val="1"/>
      <w:numFmt w:val="lowerLetter"/>
      <w:lvlText w:val="%2."/>
      <w:lvlJc w:val="left"/>
      <w:pPr>
        <w:ind w:left="1440" w:hanging="360"/>
      </w:pPr>
    </w:lvl>
    <w:lvl w:ilvl="2" w:tplc="38075527" w:tentative="1">
      <w:start w:val="1"/>
      <w:numFmt w:val="lowerRoman"/>
      <w:lvlText w:val="%3."/>
      <w:lvlJc w:val="right"/>
      <w:pPr>
        <w:ind w:left="2160" w:hanging="180"/>
      </w:pPr>
    </w:lvl>
    <w:lvl w:ilvl="3" w:tplc="38075527" w:tentative="1">
      <w:start w:val="1"/>
      <w:numFmt w:val="decimal"/>
      <w:lvlText w:val="%4."/>
      <w:lvlJc w:val="left"/>
      <w:pPr>
        <w:ind w:left="2880" w:hanging="360"/>
      </w:pPr>
    </w:lvl>
    <w:lvl w:ilvl="4" w:tplc="38075527" w:tentative="1">
      <w:start w:val="1"/>
      <w:numFmt w:val="lowerLetter"/>
      <w:lvlText w:val="%5."/>
      <w:lvlJc w:val="left"/>
      <w:pPr>
        <w:ind w:left="3600" w:hanging="360"/>
      </w:pPr>
    </w:lvl>
    <w:lvl w:ilvl="5" w:tplc="38075527" w:tentative="1">
      <w:start w:val="1"/>
      <w:numFmt w:val="lowerRoman"/>
      <w:lvlText w:val="%6."/>
      <w:lvlJc w:val="right"/>
      <w:pPr>
        <w:ind w:left="4320" w:hanging="180"/>
      </w:pPr>
    </w:lvl>
    <w:lvl w:ilvl="6" w:tplc="38075527" w:tentative="1">
      <w:start w:val="1"/>
      <w:numFmt w:val="decimal"/>
      <w:lvlText w:val="%7."/>
      <w:lvlJc w:val="left"/>
      <w:pPr>
        <w:ind w:left="5040" w:hanging="360"/>
      </w:pPr>
    </w:lvl>
    <w:lvl w:ilvl="7" w:tplc="38075527" w:tentative="1">
      <w:start w:val="1"/>
      <w:numFmt w:val="lowerLetter"/>
      <w:lvlText w:val="%8."/>
      <w:lvlJc w:val="left"/>
      <w:pPr>
        <w:ind w:left="5760" w:hanging="360"/>
      </w:pPr>
    </w:lvl>
    <w:lvl w:ilvl="8" w:tplc="380755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37808">
    <w:multiLevelType w:val="hybridMultilevel"/>
    <w:lvl w:ilvl="0" w:tplc="4185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7937808">
    <w:abstractNumId w:val="47937808"/>
  </w:num>
  <w:num w:numId="47937809">
    <w:abstractNumId w:val="4793780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6616217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