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Lilium (1LILG)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Lebiush-Mordechai S, Erlich O, Maymon M, Freeman S, Ben-David T, Ofek T, Palevsky E &amp; Tsror L (2014) Bulb and root rot in lily (Lilium longiflorum) and onion (Allium cepa) in Israel. Journal of Phytopathology 162, 466-471;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25037">
    <w:multiLevelType w:val="hybridMultilevel"/>
    <w:lvl w:ilvl="0" w:tplc="85175289">
      <w:start w:val="1"/>
      <w:numFmt w:val="decimal"/>
      <w:lvlText w:val="%1."/>
      <w:lvlJc w:val="left"/>
      <w:pPr>
        <w:ind w:left="720" w:hanging="360"/>
      </w:pPr>
    </w:lvl>
    <w:lvl w:ilvl="1" w:tplc="85175289" w:tentative="1">
      <w:start w:val="1"/>
      <w:numFmt w:val="lowerLetter"/>
      <w:lvlText w:val="%2."/>
      <w:lvlJc w:val="left"/>
      <w:pPr>
        <w:ind w:left="1440" w:hanging="360"/>
      </w:pPr>
    </w:lvl>
    <w:lvl w:ilvl="2" w:tplc="85175289" w:tentative="1">
      <w:start w:val="1"/>
      <w:numFmt w:val="lowerRoman"/>
      <w:lvlText w:val="%3."/>
      <w:lvlJc w:val="right"/>
      <w:pPr>
        <w:ind w:left="2160" w:hanging="180"/>
      </w:pPr>
    </w:lvl>
    <w:lvl w:ilvl="3" w:tplc="85175289" w:tentative="1">
      <w:start w:val="1"/>
      <w:numFmt w:val="decimal"/>
      <w:lvlText w:val="%4."/>
      <w:lvlJc w:val="left"/>
      <w:pPr>
        <w:ind w:left="2880" w:hanging="360"/>
      </w:pPr>
    </w:lvl>
    <w:lvl w:ilvl="4" w:tplc="85175289" w:tentative="1">
      <w:start w:val="1"/>
      <w:numFmt w:val="lowerLetter"/>
      <w:lvlText w:val="%5."/>
      <w:lvlJc w:val="left"/>
      <w:pPr>
        <w:ind w:left="3600" w:hanging="360"/>
      </w:pPr>
    </w:lvl>
    <w:lvl w:ilvl="5" w:tplc="85175289" w:tentative="1">
      <w:start w:val="1"/>
      <w:numFmt w:val="lowerRoman"/>
      <w:lvlText w:val="%6."/>
      <w:lvlJc w:val="right"/>
      <w:pPr>
        <w:ind w:left="4320" w:hanging="180"/>
      </w:pPr>
    </w:lvl>
    <w:lvl w:ilvl="6" w:tplc="85175289" w:tentative="1">
      <w:start w:val="1"/>
      <w:numFmt w:val="decimal"/>
      <w:lvlText w:val="%7."/>
      <w:lvlJc w:val="left"/>
      <w:pPr>
        <w:ind w:left="5040" w:hanging="360"/>
      </w:pPr>
    </w:lvl>
    <w:lvl w:ilvl="7" w:tplc="85175289" w:tentative="1">
      <w:start w:val="1"/>
      <w:numFmt w:val="lowerLetter"/>
      <w:lvlText w:val="%8."/>
      <w:lvlJc w:val="left"/>
      <w:pPr>
        <w:ind w:left="5760" w:hanging="360"/>
      </w:pPr>
    </w:lvl>
    <w:lvl w:ilvl="8" w:tplc="85175289" w:tentative="1">
      <w:start w:val="1"/>
      <w:numFmt w:val="lowerRoman"/>
      <w:lvlText w:val="%9."/>
      <w:lvlJc w:val="right"/>
      <w:pPr>
        <w:ind w:left="6480" w:hanging="180"/>
      </w:pPr>
    </w:lvl>
  </w:abstractNum>
  <w:abstractNum w:abstractNumId="54325036">
    <w:multiLevelType w:val="hybridMultilevel"/>
    <w:lvl w:ilvl="0" w:tplc="74550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25036">
    <w:abstractNumId w:val="54325036"/>
  </w:num>
  <w:num w:numId="54325037">
    <w:abstractNumId w:val="543250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888219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