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Kelling K (1985) Pythium species causing rot diseases in ornamentals. Nachrichtenblatt für den Pflanzenschutz in der DDR 39 No.9 pp.191-193;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13347">
    <w:multiLevelType w:val="hybridMultilevel"/>
    <w:lvl w:ilvl="0" w:tplc="96002077">
      <w:start w:val="1"/>
      <w:numFmt w:val="decimal"/>
      <w:lvlText w:val="%1."/>
      <w:lvlJc w:val="left"/>
      <w:pPr>
        <w:ind w:left="720" w:hanging="360"/>
      </w:pPr>
    </w:lvl>
    <w:lvl w:ilvl="1" w:tplc="96002077" w:tentative="1">
      <w:start w:val="1"/>
      <w:numFmt w:val="lowerLetter"/>
      <w:lvlText w:val="%2."/>
      <w:lvlJc w:val="left"/>
      <w:pPr>
        <w:ind w:left="1440" w:hanging="360"/>
      </w:pPr>
    </w:lvl>
    <w:lvl w:ilvl="2" w:tplc="96002077" w:tentative="1">
      <w:start w:val="1"/>
      <w:numFmt w:val="lowerRoman"/>
      <w:lvlText w:val="%3."/>
      <w:lvlJc w:val="right"/>
      <w:pPr>
        <w:ind w:left="2160" w:hanging="180"/>
      </w:pPr>
    </w:lvl>
    <w:lvl w:ilvl="3" w:tplc="96002077" w:tentative="1">
      <w:start w:val="1"/>
      <w:numFmt w:val="decimal"/>
      <w:lvlText w:val="%4."/>
      <w:lvlJc w:val="left"/>
      <w:pPr>
        <w:ind w:left="2880" w:hanging="360"/>
      </w:pPr>
    </w:lvl>
    <w:lvl w:ilvl="4" w:tplc="96002077" w:tentative="1">
      <w:start w:val="1"/>
      <w:numFmt w:val="lowerLetter"/>
      <w:lvlText w:val="%5."/>
      <w:lvlJc w:val="left"/>
      <w:pPr>
        <w:ind w:left="3600" w:hanging="360"/>
      </w:pPr>
    </w:lvl>
    <w:lvl w:ilvl="5" w:tplc="96002077" w:tentative="1">
      <w:start w:val="1"/>
      <w:numFmt w:val="lowerRoman"/>
      <w:lvlText w:val="%6."/>
      <w:lvlJc w:val="right"/>
      <w:pPr>
        <w:ind w:left="4320" w:hanging="180"/>
      </w:pPr>
    </w:lvl>
    <w:lvl w:ilvl="6" w:tplc="96002077" w:tentative="1">
      <w:start w:val="1"/>
      <w:numFmt w:val="decimal"/>
      <w:lvlText w:val="%7."/>
      <w:lvlJc w:val="left"/>
      <w:pPr>
        <w:ind w:left="5040" w:hanging="360"/>
      </w:pPr>
    </w:lvl>
    <w:lvl w:ilvl="7" w:tplc="96002077" w:tentative="1">
      <w:start w:val="1"/>
      <w:numFmt w:val="lowerLetter"/>
      <w:lvlText w:val="%8."/>
      <w:lvlJc w:val="left"/>
      <w:pPr>
        <w:ind w:left="5760" w:hanging="360"/>
      </w:pPr>
    </w:lvl>
    <w:lvl w:ilvl="8" w:tplc="96002077" w:tentative="1">
      <w:start w:val="1"/>
      <w:numFmt w:val="lowerRoman"/>
      <w:lvlText w:val="%9."/>
      <w:lvlJc w:val="right"/>
      <w:pPr>
        <w:ind w:left="6480" w:hanging="180"/>
      </w:pPr>
    </w:lvl>
  </w:abstractNum>
  <w:abstractNum w:abstractNumId="32213346">
    <w:multiLevelType w:val="hybridMultilevel"/>
    <w:lvl w:ilvl="0" w:tplc="74618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13346">
    <w:abstractNumId w:val="32213346"/>
  </w:num>
  <w:num w:numId="32213347">
    <w:abstractNumId w:val="322133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314892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