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Potato virus M (PVM000)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Directives 2002/56/EC, 2014/20/EU and 2014/21/EU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048373">
    <w:multiLevelType w:val="hybridMultilevel"/>
    <w:lvl w:ilvl="0" w:tplc="62101945">
      <w:start w:val="1"/>
      <w:numFmt w:val="decimal"/>
      <w:lvlText w:val="%1."/>
      <w:lvlJc w:val="left"/>
      <w:pPr>
        <w:ind w:left="720" w:hanging="360"/>
      </w:pPr>
    </w:lvl>
    <w:lvl w:ilvl="1" w:tplc="62101945" w:tentative="1">
      <w:start w:val="1"/>
      <w:numFmt w:val="lowerLetter"/>
      <w:lvlText w:val="%2."/>
      <w:lvlJc w:val="left"/>
      <w:pPr>
        <w:ind w:left="1440" w:hanging="360"/>
      </w:pPr>
    </w:lvl>
    <w:lvl w:ilvl="2" w:tplc="62101945" w:tentative="1">
      <w:start w:val="1"/>
      <w:numFmt w:val="lowerRoman"/>
      <w:lvlText w:val="%3."/>
      <w:lvlJc w:val="right"/>
      <w:pPr>
        <w:ind w:left="2160" w:hanging="180"/>
      </w:pPr>
    </w:lvl>
    <w:lvl w:ilvl="3" w:tplc="62101945" w:tentative="1">
      <w:start w:val="1"/>
      <w:numFmt w:val="decimal"/>
      <w:lvlText w:val="%4."/>
      <w:lvlJc w:val="left"/>
      <w:pPr>
        <w:ind w:left="2880" w:hanging="360"/>
      </w:pPr>
    </w:lvl>
    <w:lvl w:ilvl="4" w:tplc="62101945" w:tentative="1">
      <w:start w:val="1"/>
      <w:numFmt w:val="lowerLetter"/>
      <w:lvlText w:val="%5."/>
      <w:lvlJc w:val="left"/>
      <w:pPr>
        <w:ind w:left="3600" w:hanging="360"/>
      </w:pPr>
    </w:lvl>
    <w:lvl w:ilvl="5" w:tplc="62101945" w:tentative="1">
      <w:start w:val="1"/>
      <w:numFmt w:val="lowerRoman"/>
      <w:lvlText w:val="%6."/>
      <w:lvlJc w:val="right"/>
      <w:pPr>
        <w:ind w:left="4320" w:hanging="180"/>
      </w:pPr>
    </w:lvl>
    <w:lvl w:ilvl="6" w:tplc="62101945" w:tentative="1">
      <w:start w:val="1"/>
      <w:numFmt w:val="decimal"/>
      <w:lvlText w:val="%7."/>
      <w:lvlJc w:val="left"/>
      <w:pPr>
        <w:ind w:left="5040" w:hanging="360"/>
      </w:pPr>
    </w:lvl>
    <w:lvl w:ilvl="7" w:tplc="62101945" w:tentative="1">
      <w:start w:val="1"/>
      <w:numFmt w:val="lowerLetter"/>
      <w:lvlText w:val="%8."/>
      <w:lvlJc w:val="left"/>
      <w:pPr>
        <w:ind w:left="5760" w:hanging="360"/>
      </w:pPr>
    </w:lvl>
    <w:lvl w:ilvl="8" w:tplc="621019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048372">
    <w:multiLevelType w:val="hybridMultilevel"/>
    <w:lvl w:ilvl="0" w:tplc="683995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048372">
    <w:abstractNumId w:val="92048372"/>
  </w:num>
  <w:num w:numId="92048373">
    <w:abstractNumId w:val="920483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4673473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