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Pythium ultimum (PYTHUL)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Euphorbia pulcherrima (EPHPU)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448055">
    <w:multiLevelType w:val="hybridMultilevel"/>
    <w:lvl w:ilvl="0" w:tplc="82041177">
      <w:start w:val="1"/>
      <w:numFmt w:val="decimal"/>
      <w:lvlText w:val="%1."/>
      <w:lvlJc w:val="left"/>
      <w:pPr>
        <w:ind w:left="720" w:hanging="360"/>
      </w:pPr>
    </w:lvl>
    <w:lvl w:ilvl="1" w:tplc="82041177" w:tentative="1">
      <w:start w:val="1"/>
      <w:numFmt w:val="lowerLetter"/>
      <w:lvlText w:val="%2."/>
      <w:lvlJc w:val="left"/>
      <w:pPr>
        <w:ind w:left="1440" w:hanging="360"/>
      </w:pPr>
    </w:lvl>
    <w:lvl w:ilvl="2" w:tplc="82041177" w:tentative="1">
      <w:start w:val="1"/>
      <w:numFmt w:val="lowerRoman"/>
      <w:lvlText w:val="%3."/>
      <w:lvlJc w:val="right"/>
      <w:pPr>
        <w:ind w:left="2160" w:hanging="180"/>
      </w:pPr>
    </w:lvl>
    <w:lvl w:ilvl="3" w:tplc="82041177" w:tentative="1">
      <w:start w:val="1"/>
      <w:numFmt w:val="decimal"/>
      <w:lvlText w:val="%4."/>
      <w:lvlJc w:val="left"/>
      <w:pPr>
        <w:ind w:left="2880" w:hanging="360"/>
      </w:pPr>
    </w:lvl>
    <w:lvl w:ilvl="4" w:tplc="82041177" w:tentative="1">
      <w:start w:val="1"/>
      <w:numFmt w:val="lowerLetter"/>
      <w:lvlText w:val="%5."/>
      <w:lvlJc w:val="left"/>
      <w:pPr>
        <w:ind w:left="3600" w:hanging="360"/>
      </w:pPr>
    </w:lvl>
    <w:lvl w:ilvl="5" w:tplc="82041177" w:tentative="1">
      <w:start w:val="1"/>
      <w:numFmt w:val="lowerRoman"/>
      <w:lvlText w:val="%6."/>
      <w:lvlJc w:val="right"/>
      <w:pPr>
        <w:ind w:left="4320" w:hanging="180"/>
      </w:pPr>
    </w:lvl>
    <w:lvl w:ilvl="6" w:tplc="82041177" w:tentative="1">
      <w:start w:val="1"/>
      <w:numFmt w:val="decimal"/>
      <w:lvlText w:val="%7."/>
      <w:lvlJc w:val="left"/>
      <w:pPr>
        <w:ind w:left="5040" w:hanging="360"/>
      </w:pPr>
    </w:lvl>
    <w:lvl w:ilvl="7" w:tplc="82041177" w:tentative="1">
      <w:start w:val="1"/>
      <w:numFmt w:val="lowerLetter"/>
      <w:lvlText w:val="%8."/>
      <w:lvlJc w:val="left"/>
      <w:pPr>
        <w:ind w:left="5760" w:hanging="360"/>
      </w:pPr>
    </w:lvl>
    <w:lvl w:ilvl="8" w:tplc="820411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48054">
    <w:multiLevelType w:val="hybridMultilevel"/>
    <w:lvl w:ilvl="0" w:tplc="13503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448054">
    <w:abstractNumId w:val="98448054"/>
  </w:num>
  <w:num w:numId="98448055">
    <w:abstractNumId w:val="984480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063455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