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virus A (PVA000)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Directives 2002/56/EC, 2014/20/EU and 2014/21/EU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906214">
    <w:multiLevelType w:val="hybridMultilevel"/>
    <w:lvl w:ilvl="0" w:tplc="69295343">
      <w:start w:val="1"/>
      <w:numFmt w:val="decimal"/>
      <w:lvlText w:val="%1."/>
      <w:lvlJc w:val="left"/>
      <w:pPr>
        <w:ind w:left="720" w:hanging="360"/>
      </w:pPr>
    </w:lvl>
    <w:lvl w:ilvl="1" w:tplc="69295343" w:tentative="1">
      <w:start w:val="1"/>
      <w:numFmt w:val="lowerLetter"/>
      <w:lvlText w:val="%2."/>
      <w:lvlJc w:val="left"/>
      <w:pPr>
        <w:ind w:left="1440" w:hanging="360"/>
      </w:pPr>
    </w:lvl>
    <w:lvl w:ilvl="2" w:tplc="69295343" w:tentative="1">
      <w:start w:val="1"/>
      <w:numFmt w:val="lowerRoman"/>
      <w:lvlText w:val="%3."/>
      <w:lvlJc w:val="right"/>
      <w:pPr>
        <w:ind w:left="2160" w:hanging="180"/>
      </w:pPr>
    </w:lvl>
    <w:lvl w:ilvl="3" w:tplc="69295343" w:tentative="1">
      <w:start w:val="1"/>
      <w:numFmt w:val="decimal"/>
      <w:lvlText w:val="%4."/>
      <w:lvlJc w:val="left"/>
      <w:pPr>
        <w:ind w:left="2880" w:hanging="360"/>
      </w:pPr>
    </w:lvl>
    <w:lvl w:ilvl="4" w:tplc="69295343" w:tentative="1">
      <w:start w:val="1"/>
      <w:numFmt w:val="lowerLetter"/>
      <w:lvlText w:val="%5."/>
      <w:lvlJc w:val="left"/>
      <w:pPr>
        <w:ind w:left="3600" w:hanging="360"/>
      </w:pPr>
    </w:lvl>
    <w:lvl w:ilvl="5" w:tplc="69295343" w:tentative="1">
      <w:start w:val="1"/>
      <w:numFmt w:val="lowerRoman"/>
      <w:lvlText w:val="%6."/>
      <w:lvlJc w:val="right"/>
      <w:pPr>
        <w:ind w:left="4320" w:hanging="180"/>
      </w:pPr>
    </w:lvl>
    <w:lvl w:ilvl="6" w:tplc="69295343" w:tentative="1">
      <w:start w:val="1"/>
      <w:numFmt w:val="decimal"/>
      <w:lvlText w:val="%7."/>
      <w:lvlJc w:val="left"/>
      <w:pPr>
        <w:ind w:left="5040" w:hanging="360"/>
      </w:pPr>
    </w:lvl>
    <w:lvl w:ilvl="7" w:tplc="69295343" w:tentative="1">
      <w:start w:val="1"/>
      <w:numFmt w:val="lowerLetter"/>
      <w:lvlText w:val="%8."/>
      <w:lvlJc w:val="left"/>
      <w:pPr>
        <w:ind w:left="5760" w:hanging="360"/>
      </w:pPr>
    </w:lvl>
    <w:lvl w:ilvl="8" w:tplc="692953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06213">
    <w:multiLevelType w:val="hybridMultilevel"/>
    <w:lvl w:ilvl="0" w:tplc="46067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906213">
    <w:abstractNumId w:val="12906213"/>
  </w:num>
  <w:num w:numId="12906214">
    <w:abstractNumId w:val="129062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4280749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