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Phragmidium (1PHRAG)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Phragmidium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457349">
    <w:multiLevelType w:val="hybridMultilevel"/>
    <w:lvl w:ilvl="0" w:tplc="96898898">
      <w:start w:val="1"/>
      <w:numFmt w:val="decimal"/>
      <w:lvlText w:val="%1."/>
      <w:lvlJc w:val="left"/>
      <w:pPr>
        <w:ind w:left="720" w:hanging="360"/>
      </w:pPr>
    </w:lvl>
    <w:lvl w:ilvl="1" w:tplc="96898898" w:tentative="1">
      <w:start w:val="1"/>
      <w:numFmt w:val="lowerLetter"/>
      <w:lvlText w:val="%2."/>
      <w:lvlJc w:val="left"/>
      <w:pPr>
        <w:ind w:left="1440" w:hanging="360"/>
      </w:pPr>
    </w:lvl>
    <w:lvl w:ilvl="2" w:tplc="96898898" w:tentative="1">
      <w:start w:val="1"/>
      <w:numFmt w:val="lowerRoman"/>
      <w:lvlText w:val="%3."/>
      <w:lvlJc w:val="right"/>
      <w:pPr>
        <w:ind w:left="2160" w:hanging="180"/>
      </w:pPr>
    </w:lvl>
    <w:lvl w:ilvl="3" w:tplc="96898898" w:tentative="1">
      <w:start w:val="1"/>
      <w:numFmt w:val="decimal"/>
      <w:lvlText w:val="%4."/>
      <w:lvlJc w:val="left"/>
      <w:pPr>
        <w:ind w:left="2880" w:hanging="360"/>
      </w:pPr>
    </w:lvl>
    <w:lvl w:ilvl="4" w:tplc="96898898" w:tentative="1">
      <w:start w:val="1"/>
      <w:numFmt w:val="lowerLetter"/>
      <w:lvlText w:val="%5."/>
      <w:lvlJc w:val="left"/>
      <w:pPr>
        <w:ind w:left="3600" w:hanging="360"/>
      </w:pPr>
    </w:lvl>
    <w:lvl w:ilvl="5" w:tplc="96898898" w:tentative="1">
      <w:start w:val="1"/>
      <w:numFmt w:val="lowerRoman"/>
      <w:lvlText w:val="%6."/>
      <w:lvlJc w:val="right"/>
      <w:pPr>
        <w:ind w:left="4320" w:hanging="180"/>
      </w:pPr>
    </w:lvl>
    <w:lvl w:ilvl="6" w:tplc="96898898" w:tentative="1">
      <w:start w:val="1"/>
      <w:numFmt w:val="decimal"/>
      <w:lvlText w:val="%7."/>
      <w:lvlJc w:val="left"/>
      <w:pPr>
        <w:ind w:left="5040" w:hanging="360"/>
      </w:pPr>
    </w:lvl>
    <w:lvl w:ilvl="7" w:tplc="96898898" w:tentative="1">
      <w:start w:val="1"/>
      <w:numFmt w:val="lowerLetter"/>
      <w:lvlText w:val="%8."/>
      <w:lvlJc w:val="left"/>
      <w:pPr>
        <w:ind w:left="5760" w:hanging="360"/>
      </w:pPr>
    </w:lvl>
    <w:lvl w:ilvl="8" w:tplc="96898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57348">
    <w:multiLevelType w:val="hybridMultilevel"/>
    <w:lvl w:ilvl="0" w:tplc="4626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457348">
    <w:abstractNumId w:val="58457348"/>
  </w:num>
  <w:num w:numId="58457349">
    <w:abstractNumId w:val="584573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835834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