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Pestalotiopsis phoenicis (Pestalozzia phoenicis) (PESPPH)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Phoenix (1PHXG)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028934">
    <w:multiLevelType w:val="hybridMultilevel"/>
    <w:lvl w:ilvl="0" w:tplc="80900072">
      <w:start w:val="1"/>
      <w:numFmt w:val="decimal"/>
      <w:lvlText w:val="%1."/>
      <w:lvlJc w:val="left"/>
      <w:pPr>
        <w:ind w:left="720" w:hanging="360"/>
      </w:pPr>
    </w:lvl>
    <w:lvl w:ilvl="1" w:tplc="80900072" w:tentative="1">
      <w:start w:val="1"/>
      <w:numFmt w:val="lowerLetter"/>
      <w:lvlText w:val="%2."/>
      <w:lvlJc w:val="left"/>
      <w:pPr>
        <w:ind w:left="1440" w:hanging="360"/>
      </w:pPr>
    </w:lvl>
    <w:lvl w:ilvl="2" w:tplc="80900072" w:tentative="1">
      <w:start w:val="1"/>
      <w:numFmt w:val="lowerRoman"/>
      <w:lvlText w:val="%3."/>
      <w:lvlJc w:val="right"/>
      <w:pPr>
        <w:ind w:left="2160" w:hanging="180"/>
      </w:pPr>
    </w:lvl>
    <w:lvl w:ilvl="3" w:tplc="80900072" w:tentative="1">
      <w:start w:val="1"/>
      <w:numFmt w:val="decimal"/>
      <w:lvlText w:val="%4."/>
      <w:lvlJc w:val="left"/>
      <w:pPr>
        <w:ind w:left="2880" w:hanging="360"/>
      </w:pPr>
    </w:lvl>
    <w:lvl w:ilvl="4" w:tplc="80900072" w:tentative="1">
      <w:start w:val="1"/>
      <w:numFmt w:val="lowerLetter"/>
      <w:lvlText w:val="%5."/>
      <w:lvlJc w:val="left"/>
      <w:pPr>
        <w:ind w:left="3600" w:hanging="360"/>
      </w:pPr>
    </w:lvl>
    <w:lvl w:ilvl="5" w:tplc="80900072" w:tentative="1">
      <w:start w:val="1"/>
      <w:numFmt w:val="lowerRoman"/>
      <w:lvlText w:val="%6."/>
      <w:lvlJc w:val="right"/>
      <w:pPr>
        <w:ind w:left="4320" w:hanging="180"/>
      </w:pPr>
    </w:lvl>
    <w:lvl w:ilvl="6" w:tplc="80900072" w:tentative="1">
      <w:start w:val="1"/>
      <w:numFmt w:val="decimal"/>
      <w:lvlText w:val="%7."/>
      <w:lvlJc w:val="left"/>
      <w:pPr>
        <w:ind w:left="5040" w:hanging="360"/>
      </w:pPr>
    </w:lvl>
    <w:lvl w:ilvl="7" w:tplc="80900072" w:tentative="1">
      <w:start w:val="1"/>
      <w:numFmt w:val="lowerLetter"/>
      <w:lvlText w:val="%8."/>
      <w:lvlJc w:val="left"/>
      <w:pPr>
        <w:ind w:left="5760" w:hanging="360"/>
      </w:pPr>
    </w:lvl>
    <w:lvl w:ilvl="8" w:tplc="80900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28933">
    <w:multiLevelType w:val="hybridMultilevel"/>
    <w:lvl w:ilvl="0" w:tplc="503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028933">
    <w:abstractNumId w:val="48028933"/>
  </w:num>
  <w:num w:numId="48028934">
    <w:abstractNumId w:val="480289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879032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