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Neonectria ditissima (Nectria galligena) (NECTGA)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308938">
    <w:multiLevelType w:val="hybridMultilevel"/>
    <w:lvl w:ilvl="0" w:tplc="22626467">
      <w:start w:val="1"/>
      <w:numFmt w:val="decimal"/>
      <w:lvlText w:val="%1."/>
      <w:lvlJc w:val="left"/>
      <w:pPr>
        <w:ind w:left="720" w:hanging="360"/>
      </w:pPr>
    </w:lvl>
    <w:lvl w:ilvl="1" w:tplc="22626467" w:tentative="1">
      <w:start w:val="1"/>
      <w:numFmt w:val="lowerLetter"/>
      <w:lvlText w:val="%2."/>
      <w:lvlJc w:val="left"/>
      <w:pPr>
        <w:ind w:left="1440" w:hanging="360"/>
      </w:pPr>
    </w:lvl>
    <w:lvl w:ilvl="2" w:tplc="22626467" w:tentative="1">
      <w:start w:val="1"/>
      <w:numFmt w:val="lowerRoman"/>
      <w:lvlText w:val="%3."/>
      <w:lvlJc w:val="right"/>
      <w:pPr>
        <w:ind w:left="2160" w:hanging="180"/>
      </w:pPr>
    </w:lvl>
    <w:lvl w:ilvl="3" w:tplc="22626467" w:tentative="1">
      <w:start w:val="1"/>
      <w:numFmt w:val="decimal"/>
      <w:lvlText w:val="%4."/>
      <w:lvlJc w:val="left"/>
      <w:pPr>
        <w:ind w:left="2880" w:hanging="360"/>
      </w:pPr>
    </w:lvl>
    <w:lvl w:ilvl="4" w:tplc="22626467" w:tentative="1">
      <w:start w:val="1"/>
      <w:numFmt w:val="lowerLetter"/>
      <w:lvlText w:val="%5."/>
      <w:lvlJc w:val="left"/>
      <w:pPr>
        <w:ind w:left="3600" w:hanging="360"/>
      </w:pPr>
    </w:lvl>
    <w:lvl w:ilvl="5" w:tplc="22626467" w:tentative="1">
      <w:start w:val="1"/>
      <w:numFmt w:val="lowerRoman"/>
      <w:lvlText w:val="%6."/>
      <w:lvlJc w:val="right"/>
      <w:pPr>
        <w:ind w:left="4320" w:hanging="180"/>
      </w:pPr>
    </w:lvl>
    <w:lvl w:ilvl="6" w:tplc="22626467" w:tentative="1">
      <w:start w:val="1"/>
      <w:numFmt w:val="decimal"/>
      <w:lvlText w:val="%7."/>
      <w:lvlJc w:val="left"/>
      <w:pPr>
        <w:ind w:left="5040" w:hanging="360"/>
      </w:pPr>
    </w:lvl>
    <w:lvl w:ilvl="7" w:tplc="22626467" w:tentative="1">
      <w:start w:val="1"/>
      <w:numFmt w:val="lowerLetter"/>
      <w:lvlText w:val="%8."/>
      <w:lvlJc w:val="left"/>
      <w:pPr>
        <w:ind w:left="5760" w:hanging="360"/>
      </w:pPr>
    </w:lvl>
    <w:lvl w:ilvl="8" w:tplc="226264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08937">
    <w:multiLevelType w:val="hybridMultilevel"/>
    <w:lvl w:ilvl="0" w:tplc="533876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308937">
    <w:abstractNumId w:val="78308937"/>
  </w:num>
  <w:num w:numId="78308938">
    <w:abstractNumId w:val="783089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0232936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