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Graphiola phoenicis (GRAPPH)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387249">
    <w:multiLevelType w:val="hybridMultilevel"/>
    <w:lvl w:ilvl="0" w:tplc="17074558">
      <w:start w:val="1"/>
      <w:numFmt w:val="decimal"/>
      <w:lvlText w:val="%1."/>
      <w:lvlJc w:val="left"/>
      <w:pPr>
        <w:ind w:left="720" w:hanging="360"/>
      </w:pPr>
    </w:lvl>
    <w:lvl w:ilvl="1" w:tplc="17074558" w:tentative="1">
      <w:start w:val="1"/>
      <w:numFmt w:val="lowerLetter"/>
      <w:lvlText w:val="%2."/>
      <w:lvlJc w:val="left"/>
      <w:pPr>
        <w:ind w:left="1440" w:hanging="360"/>
      </w:pPr>
    </w:lvl>
    <w:lvl w:ilvl="2" w:tplc="17074558" w:tentative="1">
      <w:start w:val="1"/>
      <w:numFmt w:val="lowerRoman"/>
      <w:lvlText w:val="%3."/>
      <w:lvlJc w:val="right"/>
      <w:pPr>
        <w:ind w:left="2160" w:hanging="180"/>
      </w:pPr>
    </w:lvl>
    <w:lvl w:ilvl="3" w:tplc="17074558" w:tentative="1">
      <w:start w:val="1"/>
      <w:numFmt w:val="decimal"/>
      <w:lvlText w:val="%4."/>
      <w:lvlJc w:val="left"/>
      <w:pPr>
        <w:ind w:left="2880" w:hanging="360"/>
      </w:pPr>
    </w:lvl>
    <w:lvl w:ilvl="4" w:tplc="17074558" w:tentative="1">
      <w:start w:val="1"/>
      <w:numFmt w:val="lowerLetter"/>
      <w:lvlText w:val="%5."/>
      <w:lvlJc w:val="left"/>
      <w:pPr>
        <w:ind w:left="3600" w:hanging="360"/>
      </w:pPr>
    </w:lvl>
    <w:lvl w:ilvl="5" w:tplc="17074558" w:tentative="1">
      <w:start w:val="1"/>
      <w:numFmt w:val="lowerRoman"/>
      <w:lvlText w:val="%6."/>
      <w:lvlJc w:val="right"/>
      <w:pPr>
        <w:ind w:left="4320" w:hanging="180"/>
      </w:pPr>
    </w:lvl>
    <w:lvl w:ilvl="6" w:tplc="17074558" w:tentative="1">
      <w:start w:val="1"/>
      <w:numFmt w:val="decimal"/>
      <w:lvlText w:val="%7."/>
      <w:lvlJc w:val="left"/>
      <w:pPr>
        <w:ind w:left="5040" w:hanging="360"/>
      </w:pPr>
    </w:lvl>
    <w:lvl w:ilvl="7" w:tplc="17074558" w:tentative="1">
      <w:start w:val="1"/>
      <w:numFmt w:val="lowerLetter"/>
      <w:lvlText w:val="%8."/>
      <w:lvlJc w:val="left"/>
      <w:pPr>
        <w:ind w:left="5760" w:hanging="360"/>
      </w:pPr>
    </w:lvl>
    <w:lvl w:ilvl="8" w:tplc="17074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87248">
    <w:multiLevelType w:val="hybridMultilevel"/>
    <w:lvl w:ilvl="0" w:tplc="51927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387248">
    <w:abstractNumId w:val="98387248"/>
  </w:num>
  <w:num w:numId="98387249">
    <w:abstractNumId w:val="983872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47643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