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(anamorphic genus) (1FUSAG)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Fusarium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CZ proposed to only list Fusarium oxysporum f. sp. Lini on Linum usitatissimum. The Agricultural species SEWG considered that at least three species could infect Linum usitatissimum: Fusarium oxysporum f. sp. lini, Fusarium equiseti and Fusarium avenaceum.</w:t>
      </w:r>
      <w:r>
        <w:rPr>
          <w:color w:val="F30000"/>
          <w:sz w:val="24"/>
          <w:szCs w:val="24"/>
        </w:rPr>
        <w:br/>
        <w:t xml:space="preserve">For the 'Vegetable propagating and planting material (other than seeds)' Sector, FR is the only EU MS requiring, for Asparagus officinalis, to keep such a listing (without any justification). Experts agreed with this proposal for Asparagus officinalis, based on the publication by Gossmann et al. (2001) showing that more than 15 Fusarium species are involved. Nine of them are of phytopathological relevance: F. acuminatum [Gibberella acuminata], F. avenaceum [G. avenacea], F. culmorum, F. oxysporum, F. proliferatum, F. redolens [F. oxysporum var. redolens], F. sambucinum [G. pulicaris], F. solani and F. subglutinans [G. fujikuroi var. subglutinans. The listing at a higher level than the species level is justified on Asparagus officinalis by the difficulty to differentiate them soundly, unless by molecular tools. For cucurbits, there is generally one main Fusarium oxysporum forma specialis for each host species. In aubergine, it is mainly Fusarium oxysporum f. sp. melongenae. For cucurbits and aubergine the listing at a higher level than the species level is not justified.</w:t>
      </w:r>
      <w:r>
        <w:rPr>
          <w:color w:val="F30000"/>
          <w:sz w:val="24"/>
          <w:szCs w:val="24"/>
        </w:rPr>
        <w:br/>
        <w:t xml:space="preserve">For the 'Seed potato' Sector, experts agreed that, even F. solani var. coeruleum, F. sulphureum (=F. sambucinum) and F. avenaceum are the main encountered species in potato, there are many other species present in the soil (some are not pathogenic directly).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color w:val="F30000"/>
          <w:sz w:val="24"/>
          <w:szCs w:val="24"/>
        </w:rPr>
        <w:br/>
        <w:t xml:space="preserve">For the ornamental sector, no EU Member State considered this entry as important in the replies to the RNQP Questionnaire and gave justification(s) for a listing at a higher level than the species level. This entry will be covered by the 'substantially free from' requirement that will remain in the Ornamental EU Marketing Directives.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194006">
    <w:multiLevelType w:val="hybridMultilevel"/>
    <w:lvl w:ilvl="0" w:tplc="91845032">
      <w:start w:val="1"/>
      <w:numFmt w:val="decimal"/>
      <w:lvlText w:val="%1."/>
      <w:lvlJc w:val="left"/>
      <w:pPr>
        <w:ind w:left="720" w:hanging="360"/>
      </w:pPr>
    </w:lvl>
    <w:lvl w:ilvl="1" w:tplc="91845032" w:tentative="1">
      <w:start w:val="1"/>
      <w:numFmt w:val="lowerLetter"/>
      <w:lvlText w:val="%2."/>
      <w:lvlJc w:val="left"/>
      <w:pPr>
        <w:ind w:left="1440" w:hanging="360"/>
      </w:pPr>
    </w:lvl>
    <w:lvl w:ilvl="2" w:tplc="91845032" w:tentative="1">
      <w:start w:val="1"/>
      <w:numFmt w:val="lowerRoman"/>
      <w:lvlText w:val="%3."/>
      <w:lvlJc w:val="right"/>
      <w:pPr>
        <w:ind w:left="2160" w:hanging="180"/>
      </w:pPr>
    </w:lvl>
    <w:lvl w:ilvl="3" w:tplc="91845032" w:tentative="1">
      <w:start w:val="1"/>
      <w:numFmt w:val="decimal"/>
      <w:lvlText w:val="%4."/>
      <w:lvlJc w:val="left"/>
      <w:pPr>
        <w:ind w:left="2880" w:hanging="360"/>
      </w:pPr>
    </w:lvl>
    <w:lvl w:ilvl="4" w:tplc="91845032" w:tentative="1">
      <w:start w:val="1"/>
      <w:numFmt w:val="lowerLetter"/>
      <w:lvlText w:val="%5."/>
      <w:lvlJc w:val="left"/>
      <w:pPr>
        <w:ind w:left="3600" w:hanging="360"/>
      </w:pPr>
    </w:lvl>
    <w:lvl w:ilvl="5" w:tplc="91845032" w:tentative="1">
      <w:start w:val="1"/>
      <w:numFmt w:val="lowerRoman"/>
      <w:lvlText w:val="%6."/>
      <w:lvlJc w:val="right"/>
      <w:pPr>
        <w:ind w:left="4320" w:hanging="180"/>
      </w:pPr>
    </w:lvl>
    <w:lvl w:ilvl="6" w:tplc="91845032" w:tentative="1">
      <w:start w:val="1"/>
      <w:numFmt w:val="decimal"/>
      <w:lvlText w:val="%7."/>
      <w:lvlJc w:val="left"/>
      <w:pPr>
        <w:ind w:left="5040" w:hanging="360"/>
      </w:pPr>
    </w:lvl>
    <w:lvl w:ilvl="7" w:tplc="91845032" w:tentative="1">
      <w:start w:val="1"/>
      <w:numFmt w:val="lowerLetter"/>
      <w:lvlText w:val="%8."/>
      <w:lvlJc w:val="left"/>
      <w:pPr>
        <w:ind w:left="5760" w:hanging="360"/>
      </w:pPr>
    </w:lvl>
    <w:lvl w:ilvl="8" w:tplc="91845032" w:tentative="1">
      <w:start w:val="1"/>
      <w:numFmt w:val="lowerRoman"/>
      <w:lvlText w:val="%9."/>
      <w:lvlJc w:val="right"/>
      <w:pPr>
        <w:ind w:left="6480" w:hanging="180"/>
      </w:pPr>
    </w:lvl>
  </w:abstractNum>
  <w:abstractNum w:abstractNumId="14194005">
    <w:multiLevelType w:val="hybridMultilevel"/>
    <w:lvl w:ilvl="0" w:tplc="64299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194005">
    <w:abstractNumId w:val="14194005"/>
  </w:num>
  <w:num w:numId="14194006">
    <w:abstractNumId w:val="141940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326905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