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lilii (FUSALL)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049780">
    <w:multiLevelType w:val="hybridMultilevel"/>
    <w:lvl w:ilvl="0" w:tplc="70461059">
      <w:start w:val="1"/>
      <w:numFmt w:val="decimal"/>
      <w:lvlText w:val="%1."/>
      <w:lvlJc w:val="left"/>
      <w:pPr>
        <w:ind w:left="720" w:hanging="360"/>
      </w:pPr>
    </w:lvl>
    <w:lvl w:ilvl="1" w:tplc="70461059" w:tentative="1">
      <w:start w:val="1"/>
      <w:numFmt w:val="lowerLetter"/>
      <w:lvlText w:val="%2."/>
      <w:lvlJc w:val="left"/>
      <w:pPr>
        <w:ind w:left="1440" w:hanging="360"/>
      </w:pPr>
    </w:lvl>
    <w:lvl w:ilvl="2" w:tplc="70461059" w:tentative="1">
      <w:start w:val="1"/>
      <w:numFmt w:val="lowerRoman"/>
      <w:lvlText w:val="%3."/>
      <w:lvlJc w:val="right"/>
      <w:pPr>
        <w:ind w:left="2160" w:hanging="180"/>
      </w:pPr>
    </w:lvl>
    <w:lvl w:ilvl="3" w:tplc="70461059" w:tentative="1">
      <w:start w:val="1"/>
      <w:numFmt w:val="decimal"/>
      <w:lvlText w:val="%4."/>
      <w:lvlJc w:val="left"/>
      <w:pPr>
        <w:ind w:left="2880" w:hanging="360"/>
      </w:pPr>
    </w:lvl>
    <w:lvl w:ilvl="4" w:tplc="70461059" w:tentative="1">
      <w:start w:val="1"/>
      <w:numFmt w:val="lowerLetter"/>
      <w:lvlText w:val="%5."/>
      <w:lvlJc w:val="left"/>
      <w:pPr>
        <w:ind w:left="3600" w:hanging="360"/>
      </w:pPr>
    </w:lvl>
    <w:lvl w:ilvl="5" w:tplc="70461059" w:tentative="1">
      <w:start w:val="1"/>
      <w:numFmt w:val="lowerRoman"/>
      <w:lvlText w:val="%6."/>
      <w:lvlJc w:val="right"/>
      <w:pPr>
        <w:ind w:left="4320" w:hanging="180"/>
      </w:pPr>
    </w:lvl>
    <w:lvl w:ilvl="6" w:tplc="70461059" w:tentative="1">
      <w:start w:val="1"/>
      <w:numFmt w:val="decimal"/>
      <w:lvlText w:val="%7."/>
      <w:lvlJc w:val="left"/>
      <w:pPr>
        <w:ind w:left="5040" w:hanging="360"/>
      </w:pPr>
    </w:lvl>
    <w:lvl w:ilvl="7" w:tplc="70461059" w:tentative="1">
      <w:start w:val="1"/>
      <w:numFmt w:val="lowerLetter"/>
      <w:lvlText w:val="%8."/>
      <w:lvlJc w:val="left"/>
      <w:pPr>
        <w:ind w:left="5760" w:hanging="360"/>
      </w:pPr>
    </w:lvl>
    <w:lvl w:ilvl="8" w:tplc="704610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49779">
    <w:multiLevelType w:val="hybridMultilevel"/>
    <w:lvl w:ilvl="0" w:tplc="416476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049779">
    <w:abstractNumId w:val="15049779"/>
  </w:num>
  <w:num w:numId="15049780">
    <w:abstractNumId w:val="150497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5358300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