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Stigmina palmivora (Exosporium palmivorum) (STIGPA)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Phoenix (1PHXG)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445467">
    <w:multiLevelType w:val="hybridMultilevel"/>
    <w:lvl w:ilvl="0" w:tplc="35072323">
      <w:start w:val="1"/>
      <w:numFmt w:val="decimal"/>
      <w:lvlText w:val="%1."/>
      <w:lvlJc w:val="left"/>
      <w:pPr>
        <w:ind w:left="720" w:hanging="360"/>
      </w:pPr>
    </w:lvl>
    <w:lvl w:ilvl="1" w:tplc="35072323" w:tentative="1">
      <w:start w:val="1"/>
      <w:numFmt w:val="lowerLetter"/>
      <w:lvlText w:val="%2."/>
      <w:lvlJc w:val="left"/>
      <w:pPr>
        <w:ind w:left="1440" w:hanging="360"/>
      </w:pPr>
    </w:lvl>
    <w:lvl w:ilvl="2" w:tplc="35072323" w:tentative="1">
      <w:start w:val="1"/>
      <w:numFmt w:val="lowerRoman"/>
      <w:lvlText w:val="%3."/>
      <w:lvlJc w:val="right"/>
      <w:pPr>
        <w:ind w:left="2160" w:hanging="180"/>
      </w:pPr>
    </w:lvl>
    <w:lvl w:ilvl="3" w:tplc="35072323" w:tentative="1">
      <w:start w:val="1"/>
      <w:numFmt w:val="decimal"/>
      <w:lvlText w:val="%4."/>
      <w:lvlJc w:val="left"/>
      <w:pPr>
        <w:ind w:left="2880" w:hanging="360"/>
      </w:pPr>
    </w:lvl>
    <w:lvl w:ilvl="4" w:tplc="35072323" w:tentative="1">
      <w:start w:val="1"/>
      <w:numFmt w:val="lowerLetter"/>
      <w:lvlText w:val="%5."/>
      <w:lvlJc w:val="left"/>
      <w:pPr>
        <w:ind w:left="3600" w:hanging="360"/>
      </w:pPr>
    </w:lvl>
    <w:lvl w:ilvl="5" w:tplc="35072323" w:tentative="1">
      <w:start w:val="1"/>
      <w:numFmt w:val="lowerRoman"/>
      <w:lvlText w:val="%6."/>
      <w:lvlJc w:val="right"/>
      <w:pPr>
        <w:ind w:left="4320" w:hanging="180"/>
      </w:pPr>
    </w:lvl>
    <w:lvl w:ilvl="6" w:tplc="35072323" w:tentative="1">
      <w:start w:val="1"/>
      <w:numFmt w:val="decimal"/>
      <w:lvlText w:val="%7."/>
      <w:lvlJc w:val="left"/>
      <w:pPr>
        <w:ind w:left="5040" w:hanging="360"/>
      </w:pPr>
    </w:lvl>
    <w:lvl w:ilvl="7" w:tplc="35072323" w:tentative="1">
      <w:start w:val="1"/>
      <w:numFmt w:val="lowerLetter"/>
      <w:lvlText w:val="%8."/>
      <w:lvlJc w:val="left"/>
      <w:pPr>
        <w:ind w:left="5760" w:hanging="360"/>
      </w:pPr>
    </w:lvl>
    <w:lvl w:ilvl="8" w:tplc="350723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445466">
    <w:multiLevelType w:val="hybridMultilevel"/>
    <w:lvl w:ilvl="0" w:tplc="125023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445466">
    <w:abstractNumId w:val="99445466"/>
  </w:num>
  <w:num w:numId="99445467">
    <w:abstractNumId w:val="994454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1333878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