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Diplocarpon rosae (DIPCRO)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Rosa (1ROSG)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8748302">
    <w:multiLevelType w:val="hybridMultilevel"/>
    <w:lvl w:ilvl="0" w:tplc="97326671">
      <w:start w:val="1"/>
      <w:numFmt w:val="decimal"/>
      <w:lvlText w:val="%1."/>
      <w:lvlJc w:val="left"/>
      <w:pPr>
        <w:ind w:left="720" w:hanging="360"/>
      </w:pPr>
    </w:lvl>
    <w:lvl w:ilvl="1" w:tplc="97326671" w:tentative="1">
      <w:start w:val="1"/>
      <w:numFmt w:val="lowerLetter"/>
      <w:lvlText w:val="%2."/>
      <w:lvlJc w:val="left"/>
      <w:pPr>
        <w:ind w:left="1440" w:hanging="360"/>
      </w:pPr>
    </w:lvl>
    <w:lvl w:ilvl="2" w:tplc="97326671" w:tentative="1">
      <w:start w:val="1"/>
      <w:numFmt w:val="lowerRoman"/>
      <w:lvlText w:val="%3."/>
      <w:lvlJc w:val="right"/>
      <w:pPr>
        <w:ind w:left="2160" w:hanging="180"/>
      </w:pPr>
    </w:lvl>
    <w:lvl w:ilvl="3" w:tplc="97326671" w:tentative="1">
      <w:start w:val="1"/>
      <w:numFmt w:val="decimal"/>
      <w:lvlText w:val="%4."/>
      <w:lvlJc w:val="left"/>
      <w:pPr>
        <w:ind w:left="2880" w:hanging="360"/>
      </w:pPr>
    </w:lvl>
    <w:lvl w:ilvl="4" w:tplc="97326671" w:tentative="1">
      <w:start w:val="1"/>
      <w:numFmt w:val="lowerLetter"/>
      <w:lvlText w:val="%5."/>
      <w:lvlJc w:val="left"/>
      <w:pPr>
        <w:ind w:left="3600" w:hanging="360"/>
      </w:pPr>
    </w:lvl>
    <w:lvl w:ilvl="5" w:tplc="97326671" w:tentative="1">
      <w:start w:val="1"/>
      <w:numFmt w:val="lowerRoman"/>
      <w:lvlText w:val="%6."/>
      <w:lvlJc w:val="right"/>
      <w:pPr>
        <w:ind w:left="4320" w:hanging="180"/>
      </w:pPr>
    </w:lvl>
    <w:lvl w:ilvl="6" w:tplc="97326671" w:tentative="1">
      <w:start w:val="1"/>
      <w:numFmt w:val="decimal"/>
      <w:lvlText w:val="%7."/>
      <w:lvlJc w:val="left"/>
      <w:pPr>
        <w:ind w:left="5040" w:hanging="360"/>
      </w:pPr>
    </w:lvl>
    <w:lvl w:ilvl="7" w:tplc="97326671" w:tentative="1">
      <w:start w:val="1"/>
      <w:numFmt w:val="lowerLetter"/>
      <w:lvlText w:val="%8."/>
      <w:lvlJc w:val="left"/>
      <w:pPr>
        <w:ind w:left="5760" w:hanging="360"/>
      </w:pPr>
    </w:lvl>
    <w:lvl w:ilvl="8" w:tplc="973266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48301">
    <w:multiLevelType w:val="hybridMultilevel"/>
    <w:lvl w:ilvl="0" w:tplc="501956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8748301">
    <w:abstractNumId w:val="48748301"/>
  </w:num>
  <w:num w:numId="48748302">
    <w:abstractNumId w:val="4874830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2338464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