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Curvularia trifolii (CURVTR)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58009">
    <w:multiLevelType w:val="hybridMultilevel"/>
    <w:lvl w:ilvl="0" w:tplc="91197676">
      <w:start w:val="1"/>
      <w:numFmt w:val="decimal"/>
      <w:lvlText w:val="%1."/>
      <w:lvlJc w:val="left"/>
      <w:pPr>
        <w:ind w:left="720" w:hanging="360"/>
      </w:pPr>
    </w:lvl>
    <w:lvl w:ilvl="1" w:tplc="91197676" w:tentative="1">
      <w:start w:val="1"/>
      <w:numFmt w:val="lowerLetter"/>
      <w:lvlText w:val="%2."/>
      <w:lvlJc w:val="left"/>
      <w:pPr>
        <w:ind w:left="1440" w:hanging="360"/>
      </w:pPr>
    </w:lvl>
    <w:lvl w:ilvl="2" w:tplc="91197676" w:tentative="1">
      <w:start w:val="1"/>
      <w:numFmt w:val="lowerRoman"/>
      <w:lvlText w:val="%3."/>
      <w:lvlJc w:val="right"/>
      <w:pPr>
        <w:ind w:left="2160" w:hanging="180"/>
      </w:pPr>
    </w:lvl>
    <w:lvl w:ilvl="3" w:tplc="91197676" w:tentative="1">
      <w:start w:val="1"/>
      <w:numFmt w:val="decimal"/>
      <w:lvlText w:val="%4."/>
      <w:lvlJc w:val="left"/>
      <w:pPr>
        <w:ind w:left="2880" w:hanging="360"/>
      </w:pPr>
    </w:lvl>
    <w:lvl w:ilvl="4" w:tplc="91197676" w:tentative="1">
      <w:start w:val="1"/>
      <w:numFmt w:val="lowerLetter"/>
      <w:lvlText w:val="%5."/>
      <w:lvlJc w:val="left"/>
      <w:pPr>
        <w:ind w:left="3600" w:hanging="360"/>
      </w:pPr>
    </w:lvl>
    <w:lvl w:ilvl="5" w:tplc="91197676" w:tentative="1">
      <w:start w:val="1"/>
      <w:numFmt w:val="lowerRoman"/>
      <w:lvlText w:val="%6."/>
      <w:lvlJc w:val="right"/>
      <w:pPr>
        <w:ind w:left="4320" w:hanging="180"/>
      </w:pPr>
    </w:lvl>
    <w:lvl w:ilvl="6" w:tplc="91197676" w:tentative="1">
      <w:start w:val="1"/>
      <w:numFmt w:val="decimal"/>
      <w:lvlText w:val="%7."/>
      <w:lvlJc w:val="left"/>
      <w:pPr>
        <w:ind w:left="5040" w:hanging="360"/>
      </w:pPr>
    </w:lvl>
    <w:lvl w:ilvl="7" w:tplc="91197676" w:tentative="1">
      <w:start w:val="1"/>
      <w:numFmt w:val="lowerLetter"/>
      <w:lvlText w:val="%8."/>
      <w:lvlJc w:val="left"/>
      <w:pPr>
        <w:ind w:left="5760" w:hanging="360"/>
      </w:pPr>
    </w:lvl>
    <w:lvl w:ilvl="8" w:tplc="91197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58008">
    <w:multiLevelType w:val="hybridMultilevel"/>
    <w:lvl w:ilvl="0" w:tplc="2222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658008">
    <w:abstractNumId w:val="30658008"/>
  </w:num>
  <w:num w:numId="30658009">
    <w:abstractNumId w:val="306580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14077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