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Chondrostereum purpureum (STERPU)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834264">
    <w:multiLevelType w:val="hybridMultilevel"/>
    <w:lvl w:ilvl="0" w:tplc="65973275">
      <w:start w:val="1"/>
      <w:numFmt w:val="decimal"/>
      <w:lvlText w:val="%1."/>
      <w:lvlJc w:val="left"/>
      <w:pPr>
        <w:ind w:left="720" w:hanging="360"/>
      </w:pPr>
    </w:lvl>
    <w:lvl w:ilvl="1" w:tplc="65973275" w:tentative="1">
      <w:start w:val="1"/>
      <w:numFmt w:val="lowerLetter"/>
      <w:lvlText w:val="%2."/>
      <w:lvlJc w:val="left"/>
      <w:pPr>
        <w:ind w:left="1440" w:hanging="360"/>
      </w:pPr>
    </w:lvl>
    <w:lvl w:ilvl="2" w:tplc="65973275" w:tentative="1">
      <w:start w:val="1"/>
      <w:numFmt w:val="lowerRoman"/>
      <w:lvlText w:val="%3."/>
      <w:lvlJc w:val="right"/>
      <w:pPr>
        <w:ind w:left="2160" w:hanging="180"/>
      </w:pPr>
    </w:lvl>
    <w:lvl w:ilvl="3" w:tplc="65973275" w:tentative="1">
      <w:start w:val="1"/>
      <w:numFmt w:val="decimal"/>
      <w:lvlText w:val="%4."/>
      <w:lvlJc w:val="left"/>
      <w:pPr>
        <w:ind w:left="2880" w:hanging="360"/>
      </w:pPr>
    </w:lvl>
    <w:lvl w:ilvl="4" w:tplc="65973275" w:tentative="1">
      <w:start w:val="1"/>
      <w:numFmt w:val="lowerLetter"/>
      <w:lvlText w:val="%5."/>
      <w:lvlJc w:val="left"/>
      <w:pPr>
        <w:ind w:left="3600" w:hanging="360"/>
      </w:pPr>
    </w:lvl>
    <w:lvl w:ilvl="5" w:tplc="65973275" w:tentative="1">
      <w:start w:val="1"/>
      <w:numFmt w:val="lowerRoman"/>
      <w:lvlText w:val="%6."/>
      <w:lvlJc w:val="right"/>
      <w:pPr>
        <w:ind w:left="4320" w:hanging="180"/>
      </w:pPr>
    </w:lvl>
    <w:lvl w:ilvl="6" w:tplc="65973275" w:tentative="1">
      <w:start w:val="1"/>
      <w:numFmt w:val="decimal"/>
      <w:lvlText w:val="%7."/>
      <w:lvlJc w:val="left"/>
      <w:pPr>
        <w:ind w:left="5040" w:hanging="360"/>
      </w:pPr>
    </w:lvl>
    <w:lvl w:ilvl="7" w:tplc="65973275" w:tentative="1">
      <w:start w:val="1"/>
      <w:numFmt w:val="lowerLetter"/>
      <w:lvlText w:val="%8."/>
      <w:lvlJc w:val="left"/>
      <w:pPr>
        <w:ind w:left="5760" w:hanging="360"/>
      </w:pPr>
    </w:lvl>
    <w:lvl w:ilvl="8" w:tplc="659732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34263">
    <w:multiLevelType w:val="hybridMultilevel"/>
    <w:lvl w:ilvl="0" w:tplc="200154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834263">
    <w:abstractNumId w:val="76834263"/>
  </w:num>
  <w:num w:numId="76834264">
    <w:abstractNumId w:val="768342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676603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