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Chondrostereum purpureum (STERPU)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466875">
    <w:multiLevelType w:val="hybridMultilevel"/>
    <w:lvl w:ilvl="0" w:tplc="13888071">
      <w:start w:val="1"/>
      <w:numFmt w:val="decimal"/>
      <w:lvlText w:val="%1."/>
      <w:lvlJc w:val="left"/>
      <w:pPr>
        <w:ind w:left="720" w:hanging="360"/>
      </w:pPr>
    </w:lvl>
    <w:lvl w:ilvl="1" w:tplc="13888071" w:tentative="1">
      <w:start w:val="1"/>
      <w:numFmt w:val="lowerLetter"/>
      <w:lvlText w:val="%2."/>
      <w:lvlJc w:val="left"/>
      <w:pPr>
        <w:ind w:left="1440" w:hanging="360"/>
      </w:pPr>
    </w:lvl>
    <w:lvl w:ilvl="2" w:tplc="13888071" w:tentative="1">
      <w:start w:val="1"/>
      <w:numFmt w:val="lowerRoman"/>
      <w:lvlText w:val="%3."/>
      <w:lvlJc w:val="right"/>
      <w:pPr>
        <w:ind w:left="2160" w:hanging="180"/>
      </w:pPr>
    </w:lvl>
    <w:lvl w:ilvl="3" w:tplc="13888071" w:tentative="1">
      <w:start w:val="1"/>
      <w:numFmt w:val="decimal"/>
      <w:lvlText w:val="%4."/>
      <w:lvlJc w:val="left"/>
      <w:pPr>
        <w:ind w:left="2880" w:hanging="360"/>
      </w:pPr>
    </w:lvl>
    <w:lvl w:ilvl="4" w:tplc="13888071" w:tentative="1">
      <w:start w:val="1"/>
      <w:numFmt w:val="lowerLetter"/>
      <w:lvlText w:val="%5."/>
      <w:lvlJc w:val="left"/>
      <w:pPr>
        <w:ind w:left="3600" w:hanging="360"/>
      </w:pPr>
    </w:lvl>
    <w:lvl w:ilvl="5" w:tplc="13888071" w:tentative="1">
      <w:start w:val="1"/>
      <w:numFmt w:val="lowerRoman"/>
      <w:lvlText w:val="%6."/>
      <w:lvlJc w:val="right"/>
      <w:pPr>
        <w:ind w:left="4320" w:hanging="180"/>
      </w:pPr>
    </w:lvl>
    <w:lvl w:ilvl="6" w:tplc="13888071" w:tentative="1">
      <w:start w:val="1"/>
      <w:numFmt w:val="decimal"/>
      <w:lvlText w:val="%7."/>
      <w:lvlJc w:val="left"/>
      <w:pPr>
        <w:ind w:left="5040" w:hanging="360"/>
      </w:pPr>
    </w:lvl>
    <w:lvl w:ilvl="7" w:tplc="13888071" w:tentative="1">
      <w:start w:val="1"/>
      <w:numFmt w:val="lowerLetter"/>
      <w:lvlText w:val="%8."/>
      <w:lvlJc w:val="left"/>
      <w:pPr>
        <w:ind w:left="5760" w:hanging="360"/>
      </w:pPr>
    </w:lvl>
    <w:lvl w:ilvl="8" w:tplc="138880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66874">
    <w:multiLevelType w:val="hybridMultilevel"/>
    <w:lvl w:ilvl="0" w:tplc="82573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8466874">
    <w:abstractNumId w:val="78466874"/>
  </w:num>
  <w:num w:numId="78466875">
    <w:abstractNumId w:val="7846687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6512766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