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Sclerotinia draytonii (Botrytis gladiolorum) (SCLEDR)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041562">
    <w:multiLevelType w:val="hybridMultilevel"/>
    <w:lvl w:ilvl="0" w:tplc="91640621">
      <w:start w:val="1"/>
      <w:numFmt w:val="decimal"/>
      <w:lvlText w:val="%1."/>
      <w:lvlJc w:val="left"/>
      <w:pPr>
        <w:ind w:left="720" w:hanging="360"/>
      </w:pPr>
    </w:lvl>
    <w:lvl w:ilvl="1" w:tplc="91640621" w:tentative="1">
      <w:start w:val="1"/>
      <w:numFmt w:val="lowerLetter"/>
      <w:lvlText w:val="%2."/>
      <w:lvlJc w:val="left"/>
      <w:pPr>
        <w:ind w:left="1440" w:hanging="360"/>
      </w:pPr>
    </w:lvl>
    <w:lvl w:ilvl="2" w:tplc="91640621" w:tentative="1">
      <w:start w:val="1"/>
      <w:numFmt w:val="lowerRoman"/>
      <w:lvlText w:val="%3."/>
      <w:lvlJc w:val="right"/>
      <w:pPr>
        <w:ind w:left="2160" w:hanging="180"/>
      </w:pPr>
    </w:lvl>
    <w:lvl w:ilvl="3" w:tplc="91640621" w:tentative="1">
      <w:start w:val="1"/>
      <w:numFmt w:val="decimal"/>
      <w:lvlText w:val="%4."/>
      <w:lvlJc w:val="left"/>
      <w:pPr>
        <w:ind w:left="2880" w:hanging="360"/>
      </w:pPr>
    </w:lvl>
    <w:lvl w:ilvl="4" w:tplc="91640621" w:tentative="1">
      <w:start w:val="1"/>
      <w:numFmt w:val="lowerLetter"/>
      <w:lvlText w:val="%5."/>
      <w:lvlJc w:val="left"/>
      <w:pPr>
        <w:ind w:left="3600" w:hanging="360"/>
      </w:pPr>
    </w:lvl>
    <w:lvl w:ilvl="5" w:tplc="91640621" w:tentative="1">
      <w:start w:val="1"/>
      <w:numFmt w:val="lowerRoman"/>
      <w:lvlText w:val="%6."/>
      <w:lvlJc w:val="right"/>
      <w:pPr>
        <w:ind w:left="4320" w:hanging="180"/>
      </w:pPr>
    </w:lvl>
    <w:lvl w:ilvl="6" w:tplc="91640621" w:tentative="1">
      <w:start w:val="1"/>
      <w:numFmt w:val="decimal"/>
      <w:lvlText w:val="%7."/>
      <w:lvlJc w:val="left"/>
      <w:pPr>
        <w:ind w:left="5040" w:hanging="360"/>
      </w:pPr>
    </w:lvl>
    <w:lvl w:ilvl="7" w:tplc="91640621" w:tentative="1">
      <w:start w:val="1"/>
      <w:numFmt w:val="lowerLetter"/>
      <w:lvlText w:val="%8."/>
      <w:lvlJc w:val="left"/>
      <w:pPr>
        <w:ind w:left="5760" w:hanging="360"/>
      </w:pPr>
    </w:lvl>
    <w:lvl w:ilvl="8" w:tplc="916406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41561">
    <w:multiLevelType w:val="hybridMultilevel"/>
    <w:lvl w:ilvl="0" w:tplc="429478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041561">
    <w:abstractNumId w:val="25041561"/>
  </w:num>
  <w:num w:numId="25041562">
    <w:abstractNumId w:val="250415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90473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