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Armillaria mellea (ARMIME)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601920">
    <w:multiLevelType w:val="hybridMultilevel"/>
    <w:lvl w:ilvl="0" w:tplc="37093281">
      <w:start w:val="1"/>
      <w:numFmt w:val="decimal"/>
      <w:lvlText w:val="%1."/>
      <w:lvlJc w:val="left"/>
      <w:pPr>
        <w:ind w:left="720" w:hanging="360"/>
      </w:pPr>
    </w:lvl>
    <w:lvl w:ilvl="1" w:tplc="37093281" w:tentative="1">
      <w:start w:val="1"/>
      <w:numFmt w:val="lowerLetter"/>
      <w:lvlText w:val="%2."/>
      <w:lvlJc w:val="left"/>
      <w:pPr>
        <w:ind w:left="1440" w:hanging="360"/>
      </w:pPr>
    </w:lvl>
    <w:lvl w:ilvl="2" w:tplc="37093281" w:tentative="1">
      <w:start w:val="1"/>
      <w:numFmt w:val="lowerRoman"/>
      <w:lvlText w:val="%3."/>
      <w:lvlJc w:val="right"/>
      <w:pPr>
        <w:ind w:left="2160" w:hanging="180"/>
      </w:pPr>
    </w:lvl>
    <w:lvl w:ilvl="3" w:tplc="37093281" w:tentative="1">
      <w:start w:val="1"/>
      <w:numFmt w:val="decimal"/>
      <w:lvlText w:val="%4."/>
      <w:lvlJc w:val="left"/>
      <w:pPr>
        <w:ind w:left="2880" w:hanging="360"/>
      </w:pPr>
    </w:lvl>
    <w:lvl w:ilvl="4" w:tplc="37093281" w:tentative="1">
      <w:start w:val="1"/>
      <w:numFmt w:val="lowerLetter"/>
      <w:lvlText w:val="%5."/>
      <w:lvlJc w:val="left"/>
      <w:pPr>
        <w:ind w:left="3600" w:hanging="360"/>
      </w:pPr>
    </w:lvl>
    <w:lvl w:ilvl="5" w:tplc="37093281" w:tentative="1">
      <w:start w:val="1"/>
      <w:numFmt w:val="lowerRoman"/>
      <w:lvlText w:val="%6."/>
      <w:lvlJc w:val="right"/>
      <w:pPr>
        <w:ind w:left="4320" w:hanging="180"/>
      </w:pPr>
    </w:lvl>
    <w:lvl w:ilvl="6" w:tplc="37093281" w:tentative="1">
      <w:start w:val="1"/>
      <w:numFmt w:val="decimal"/>
      <w:lvlText w:val="%7."/>
      <w:lvlJc w:val="left"/>
      <w:pPr>
        <w:ind w:left="5040" w:hanging="360"/>
      </w:pPr>
    </w:lvl>
    <w:lvl w:ilvl="7" w:tplc="37093281" w:tentative="1">
      <w:start w:val="1"/>
      <w:numFmt w:val="lowerLetter"/>
      <w:lvlText w:val="%8."/>
      <w:lvlJc w:val="left"/>
      <w:pPr>
        <w:ind w:left="5760" w:hanging="360"/>
      </w:pPr>
    </w:lvl>
    <w:lvl w:ilvl="8" w:tplc="370932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01919">
    <w:multiLevelType w:val="hybridMultilevel"/>
    <w:lvl w:ilvl="0" w:tplc="29021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601919">
    <w:abstractNumId w:val="51601919"/>
  </w:num>
  <w:num w:numId="51601920">
    <w:abstractNumId w:val="516019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9442796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