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Alternaria dianthicola (ALTEDC)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146660">
    <w:multiLevelType w:val="hybridMultilevel"/>
    <w:lvl w:ilvl="0" w:tplc="97707272">
      <w:start w:val="1"/>
      <w:numFmt w:val="decimal"/>
      <w:lvlText w:val="%1."/>
      <w:lvlJc w:val="left"/>
      <w:pPr>
        <w:ind w:left="720" w:hanging="360"/>
      </w:pPr>
    </w:lvl>
    <w:lvl w:ilvl="1" w:tplc="97707272" w:tentative="1">
      <w:start w:val="1"/>
      <w:numFmt w:val="lowerLetter"/>
      <w:lvlText w:val="%2."/>
      <w:lvlJc w:val="left"/>
      <w:pPr>
        <w:ind w:left="1440" w:hanging="360"/>
      </w:pPr>
    </w:lvl>
    <w:lvl w:ilvl="2" w:tplc="97707272" w:tentative="1">
      <w:start w:val="1"/>
      <w:numFmt w:val="lowerRoman"/>
      <w:lvlText w:val="%3."/>
      <w:lvlJc w:val="right"/>
      <w:pPr>
        <w:ind w:left="2160" w:hanging="180"/>
      </w:pPr>
    </w:lvl>
    <w:lvl w:ilvl="3" w:tplc="97707272" w:tentative="1">
      <w:start w:val="1"/>
      <w:numFmt w:val="decimal"/>
      <w:lvlText w:val="%4."/>
      <w:lvlJc w:val="left"/>
      <w:pPr>
        <w:ind w:left="2880" w:hanging="360"/>
      </w:pPr>
    </w:lvl>
    <w:lvl w:ilvl="4" w:tplc="97707272" w:tentative="1">
      <w:start w:val="1"/>
      <w:numFmt w:val="lowerLetter"/>
      <w:lvlText w:val="%5."/>
      <w:lvlJc w:val="left"/>
      <w:pPr>
        <w:ind w:left="3600" w:hanging="360"/>
      </w:pPr>
    </w:lvl>
    <w:lvl w:ilvl="5" w:tplc="97707272" w:tentative="1">
      <w:start w:val="1"/>
      <w:numFmt w:val="lowerRoman"/>
      <w:lvlText w:val="%6."/>
      <w:lvlJc w:val="right"/>
      <w:pPr>
        <w:ind w:left="4320" w:hanging="180"/>
      </w:pPr>
    </w:lvl>
    <w:lvl w:ilvl="6" w:tplc="97707272" w:tentative="1">
      <w:start w:val="1"/>
      <w:numFmt w:val="decimal"/>
      <w:lvlText w:val="%7."/>
      <w:lvlJc w:val="left"/>
      <w:pPr>
        <w:ind w:left="5040" w:hanging="360"/>
      </w:pPr>
    </w:lvl>
    <w:lvl w:ilvl="7" w:tplc="97707272" w:tentative="1">
      <w:start w:val="1"/>
      <w:numFmt w:val="lowerLetter"/>
      <w:lvlText w:val="%8."/>
      <w:lvlJc w:val="left"/>
      <w:pPr>
        <w:ind w:left="5760" w:hanging="360"/>
      </w:pPr>
    </w:lvl>
    <w:lvl w:ilvl="8" w:tplc="97707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46659">
    <w:multiLevelType w:val="hybridMultilevel"/>
    <w:lvl w:ilvl="0" w:tplc="973306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146659">
    <w:abstractNumId w:val="63146659"/>
  </w:num>
  <w:num w:numId="63146660">
    <w:abstractNumId w:val="6314666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5041697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