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syringae (PSDMSY)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052564">
    <w:multiLevelType w:val="hybridMultilevel"/>
    <w:lvl w:ilvl="0" w:tplc="28440416">
      <w:start w:val="1"/>
      <w:numFmt w:val="decimal"/>
      <w:lvlText w:val="%1."/>
      <w:lvlJc w:val="left"/>
      <w:pPr>
        <w:ind w:left="720" w:hanging="360"/>
      </w:pPr>
    </w:lvl>
    <w:lvl w:ilvl="1" w:tplc="28440416" w:tentative="1">
      <w:start w:val="1"/>
      <w:numFmt w:val="lowerLetter"/>
      <w:lvlText w:val="%2."/>
      <w:lvlJc w:val="left"/>
      <w:pPr>
        <w:ind w:left="1440" w:hanging="360"/>
      </w:pPr>
    </w:lvl>
    <w:lvl w:ilvl="2" w:tplc="28440416" w:tentative="1">
      <w:start w:val="1"/>
      <w:numFmt w:val="lowerRoman"/>
      <w:lvlText w:val="%3."/>
      <w:lvlJc w:val="right"/>
      <w:pPr>
        <w:ind w:left="2160" w:hanging="180"/>
      </w:pPr>
    </w:lvl>
    <w:lvl w:ilvl="3" w:tplc="28440416" w:tentative="1">
      <w:start w:val="1"/>
      <w:numFmt w:val="decimal"/>
      <w:lvlText w:val="%4."/>
      <w:lvlJc w:val="left"/>
      <w:pPr>
        <w:ind w:left="2880" w:hanging="360"/>
      </w:pPr>
    </w:lvl>
    <w:lvl w:ilvl="4" w:tplc="28440416" w:tentative="1">
      <w:start w:val="1"/>
      <w:numFmt w:val="lowerLetter"/>
      <w:lvlText w:val="%5."/>
      <w:lvlJc w:val="left"/>
      <w:pPr>
        <w:ind w:left="3600" w:hanging="360"/>
      </w:pPr>
    </w:lvl>
    <w:lvl w:ilvl="5" w:tplc="28440416" w:tentative="1">
      <w:start w:val="1"/>
      <w:numFmt w:val="lowerRoman"/>
      <w:lvlText w:val="%6."/>
      <w:lvlJc w:val="right"/>
      <w:pPr>
        <w:ind w:left="4320" w:hanging="180"/>
      </w:pPr>
    </w:lvl>
    <w:lvl w:ilvl="6" w:tplc="28440416" w:tentative="1">
      <w:start w:val="1"/>
      <w:numFmt w:val="decimal"/>
      <w:lvlText w:val="%7."/>
      <w:lvlJc w:val="left"/>
      <w:pPr>
        <w:ind w:left="5040" w:hanging="360"/>
      </w:pPr>
    </w:lvl>
    <w:lvl w:ilvl="7" w:tplc="28440416" w:tentative="1">
      <w:start w:val="1"/>
      <w:numFmt w:val="lowerLetter"/>
      <w:lvlText w:val="%8."/>
      <w:lvlJc w:val="left"/>
      <w:pPr>
        <w:ind w:left="5760" w:hanging="360"/>
      </w:pPr>
    </w:lvl>
    <w:lvl w:ilvl="8" w:tplc="28440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52563">
    <w:multiLevelType w:val="hybridMultilevel"/>
    <w:lvl w:ilvl="0" w:tplc="7344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052563">
    <w:abstractNumId w:val="16052563"/>
  </w:num>
  <w:num w:numId="16052564">
    <w:abstractNumId w:val="160525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6525809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