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64366236d9e9443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503054">
    <w:multiLevelType w:val="hybridMultilevel"/>
    <w:lvl w:ilvl="0" w:tplc="74696914">
      <w:start w:val="1"/>
      <w:numFmt w:val="decimal"/>
      <w:lvlText w:val="%1."/>
      <w:lvlJc w:val="left"/>
      <w:pPr>
        <w:ind w:left="720" w:hanging="360"/>
      </w:pPr>
    </w:lvl>
    <w:lvl w:ilvl="1" w:tplc="74696914" w:tentative="1">
      <w:start w:val="1"/>
      <w:numFmt w:val="lowerLetter"/>
      <w:lvlText w:val="%2."/>
      <w:lvlJc w:val="left"/>
      <w:pPr>
        <w:ind w:left="1440" w:hanging="360"/>
      </w:pPr>
    </w:lvl>
    <w:lvl w:ilvl="2" w:tplc="74696914" w:tentative="1">
      <w:start w:val="1"/>
      <w:numFmt w:val="lowerRoman"/>
      <w:lvlText w:val="%3."/>
      <w:lvlJc w:val="right"/>
      <w:pPr>
        <w:ind w:left="2160" w:hanging="180"/>
      </w:pPr>
    </w:lvl>
    <w:lvl w:ilvl="3" w:tplc="74696914" w:tentative="1">
      <w:start w:val="1"/>
      <w:numFmt w:val="decimal"/>
      <w:lvlText w:val="%4."/>
      <w:lvlJc w:val="left"/>
      <w:pPr>
        <w:ind w:left="2880" w:hanging="360"/>
      </w:pPr>
    </w:lvl>
    <w:lvl w:ilvl="4" w:tplc="74696914" w:tentative="1">
      <w:start w:val="1"/>
      <w:numFmt w:val="lowerLetter"/>
      <w:lvlText w:val="%5."/>
      <w:lvlJc w:val="left"/>
      <w:pPr>
        <w:ind w:left="3600" w:hanging="360"/>
      </w:pPr>
    </w:lvl>
    <w:lvl w:ilvl="5" w:tplc="74696914" w:tentative="1">
      <w:start w:val="1"/>
      <w:numFmt w:val="lowerRoman"/>
      <w:lvlText w:val="%6."/>
      <w:lvlJc w:val="right"/>
      <w:pPr>
        <w:ind w:left="4320" w:hanging="180"/>
      </w:pPr>
    </w:lvl>
    <w:lvl w:ilvl="6" w:tplc="74696914" w:tentative="1">
      <w:start w:val="1"/>
      <w:numFmt w:val="decimal"/>
      <w:lvlText w:val="%7."/>
      <w:lvlJc w:val="left"/>
      <w:pPr>
        <w:ind w:left="5040" w:hanging="360"/>
      </w:pPr>
    </w:lvl>
    <w:lvl w:ilvl="7" w:tplc="74696914" w:tentative="1">
      <w:start w:val="1"/>
      <w:numFmt w:val="lowerLetter"/>
      <w:lvlText w:val="%8."/>
      <w:lvlJc w:val="left"/>
      <w:pPr>
        <w:ind w:left="5760" w:hanging="360"/>
      </w:pPr>
    </w:lvl>
    <w:lvl w:ilvl="8" w:tplc="74696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03053">
    <w:multiLevelType w:val="hybridMultilevel"/>
    <w:lvl w:ilvl="0" w:tplc="43975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503053">
    <w:abstractNumId w:val="62503053"/>
  </w:num>
  <w:num w:numId="62503054">
    <w:abstractNumId w:val="625030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7310936" Type="http://schemas.microsoft.com/office/2011/relationships/commentsExtended" Target="commentsExtended.xml"/><Relationship Id="rId464366236d9e9443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