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30676">
    <w:multiLevelType w:val="hybridMultilevel"/>
    <w:lvl w:ilvl="0" w:tplc="76094127">
      <w:start w:val="1"/>
      <w:numFmt w:val="decimal"/>
      <w:lvlText w:val="%1."/>
      <w:lvlJc w:val="left"/>
      <w:pPr>
        <w:ind w:left="720" w:hanging="360"/>
      </w:pPr>
    </w:lvl>
    <w:lvl w:ilvl="1" w:tplc="76094127" w:tentative="1">
      <w:start w:val="1"/>
      <w:numFmt w:val="lowerLetter"/>
      <w:lvlText w:val="%2."/>
      <w:lvlJc w:val="left"/>
      <w:pPr>
        <w:ind w:left="1440" w:hanging="360"/>
      </w:pPr>
    </w:lvl>
    <w:lvl w:ilvl="2" w:tplc="76094127" w:tentative="1">
      <w:start w:val="1"/>
      <w:numFmt w:val="lowerRoman"/>
      <w:lvlText w:val="%3."/>
      <w:lvlJc w:val="right"/>
      <w:pPr>
        <w:ind w:left="2160" w:hanging="180"/>
      </w:pPr>
    </w:lvl>
    <w:lvl w:ilvl="3" w:tplc="76094127" w:tentative="1">
      <w:start w:val="1"/>
      <w:numFmt w:val="decimal"/>
      <w:lvlText w:val="%4."/>
      <w:lvlJc w:val="left"/>
      <w:pPr>
        <w:ind w:left="2880" w:hanging="360"/>
      </w:pPr>
    </w:lvl>
    <w:lvl w:ilvl="4" w:tplc="76094127" w:tentative="1">
      <w:start w:val="1"/>
      <w:numFmt w:val="lowerLetter"/>
      <w:lvlText w:val="%5."/>
      <w:lvlJc w:val="left"/>
      <w:pPr>
        <w:ind w:left="3600" w:hanging="360"/>
      </w:pPr>
    </w:lvl>
    <w:lvl w:ilvl="5" w:tplc="76094127" w:tentative="1">
      <w:start w:val="1"/>
      <w:numFmt w:val="lowerRoman"/>
      <w:lvlText w:val="%6."/>
      <w:lvlJc w:val="right"/>
      <w:pPr>
        <w:ind w:left="4320" w:hanging="180"/>
      </w:pPr>
    </w:lvl>
    <w:lvl w:ilvl="6" w:tplc="76094127" w:tentative="1">
      <w:start w:val="1"/>
      <w:numFmt w:val="decimal"/>
      <w:lvlText w:val="%7."/>
      <w:lvlJc w:val="left"/>
      <w:pPr>
        <w:ind w:left="5040" w:hanging="360"/>
      </w:pPr>
    </w:lvl>
    <w:lvl w:ilvl="7" w:tplc="76094127" w:tentative="1">
      <w:start w:val="1"/>
      <w:numFmt w:val="lowerLetter"/>
      <w:lvlText w:val="%8."/>
      <w:lvlJc w:val="left"/>
      <w:pPr>
        <w:ind w:left="5760" w:hanging="360"/>
      </w:pPr>
    </w:lvl>
    <w:lvl w:ilvl="8" w:tplc="76094127" w:tentative="1">
      <w:start w:val="1"/>
      <w:numFmt w:val="lowerRoman"/>
      <w:lvlText w:val="%9."/>
      <w:lvlJc w:val="right"/>
      <w:pPr>
        <w:ind w:left="6480" w:hanging="180"/>
      </w:pPr>
    </w:lvl>
  </w:abstractNum>
  <w:abstractNum w:abstractNumId="90530675">
    <w:multiLevelType w:val="hybridMultilevel"/>
    <w:lvl w:ilvl="0" w:tplc="92773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30675">
    <w:abstractNumId w:val="90530675"/>
  </w:num>
  <w:num w:numId="90530676">
    <w:abstractNumId w:val="905306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611252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