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Gladiolus (1GLAG)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546947">
    <w:multiLevelType w:val="hybridMultilevel"/>
    <w:lvl w:ilvl="0" w:tplc="17008273">
      <w:start w:val="1"/>
      <w:numFmt w:val="decimal"/>
      <w:lvlText w:val="%1."/>
      <w:lvlJc w:val="left"/>
      <w:pPr>
        <w:ind w:left="720" w:hanging="360"/>
      </w:pPr>
    </w:lvl>
    <w:lvl w:ilvl="1" w:tplc="17008273" w:tentative="1">
      <w:start w:val="1"/>
      <w:numFmt w:val="lowerLetter"/>
      <w:lvlText w:val="%2."/>
      <w:lvlJc w:val="left"/>
      <w:pPr>
        <w:ind w:left="1440" w:hanging="360"/>
      </w:pPr>
    </w:lvl>
    <w:lvl w:ilvl="2" w:tplc="17008273" w:tentative="1">
      <w:start w:val="1"/>
      <w:numFmt w:val="lowerRoman"/>
      <w:lvlText w:val="%3."/>
      <w:lvlJc w:val="right"/>
      <w:pPr>
        <w:ind w:left="2160" w:hanging="180"/>
      </w:pPr>
    </w:lvl>
    <w:lvl w:ilvl="3" w:tplc="17008273" w:tentative="1">
      <w:start w:val="1"/>
      <w:numFmt w:val="decimal"/>
      <w:lvlText w:val="%4."/>
      <w:lvlJc w:val="left"/>
      <w:pPr>
        <w:ind w:left="2880" w:hanging="360"/>
      </w:pPr>
    </w:lvl>
    <w:lvl w:ilvl="4" w:tplc="17008273" w:tentative="1">
      <w:start w:val="1"/>
      <w:numFmt w:val="lowerLetter"/>
      <w:lvlText w:val="%5."/>
      <w:lvlJc w:val="left"/>
      <w:pPr>
        <w:ind w:left="3600" w:hanging="360"/>
      </w:pPr>
    </w:lvl>
    <w:lvl w:ilvl="5" w:tplc="17008273" w:tentative="1">
      <w:start w:val="1"/>
      <w:numFmt w:val="lowerRoman"/>
      <w:lvlText w:val="%6."/>
      <w:lvlJc w:val="right"/>
      <w:pPr>
        <w:ind w:left="4320" w:hanging="180"/>
      </w:pPr>
    </w:lvl>
    <w:lvl w:ilvl="6" w:tplc="17008273" w:tentative="1">
      <w:start w:val="1"/>
      <w:numFmt w:val="decimal"/>
      <w:lvlText w:val="%7."/>
      <w:lvlJc w:val="left"/>
      <w:pPr>
        <w:ind w:left="5040" w:hanging="360"/>
      </w:pPr>
    </w:lvl>
    <w:lvl w:ilvl="7" w:tplc="17008273" w:tentative="1">
      <w:start w:val="1"/>
      <w:numFmt w:val="lowerLetter"/>
      <w:lvlText w:val="%8."/>
      <w:lvlJc w:val="left"/>
      <w:pPr>
        <w:ind w:left="5760" w:hanging="360"/>
      </w:pPr>
    </w:lvl>
    <w:lvl w:ilvl="8" w:tplc="17008273" w:tentative="1">
      <w:start w:val="1"/>
      <w:numFmt w:val="lowerRoman"/>
      <w:lvlText w:val="%9."/>
      <w:lvlJc w:val="right"/>
      <w:pPr>
        <w:ind w:left="6480" w:hanging="180"/>
      </w:pPr>
    </w:lvl>
  </w:abstractNum>
  <w:abstractNum w:abstractNumId="72546946">
    <w:multiLevelType w:val="hybridMultilevel"/>
    <w:lvl w:ilvl="0" w:tplc="77480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546946">
    <w:abstractNumId w:val="72546946"/>
  </w:num>
  <w:num w:numId="72546947">
    <w:abstractNumId w:val="725469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194495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