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Ornamental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848854">
    <w:multiLevelType w:val="hybridMultilevel"/>
    <w:lvl w:ilvl="0" w:tplc="10621621">
      <w:start w:val="1"/>
      <w:numFmt w:val="decimal"/>
      <w:lvlText w:val="%1."/>
      <w:lvlJc w:val="left"/>
      <w:pPr>
        <w:ind w:left="720" w:hanging="360"/>
      </w:pPr>
    </w:lvl>
    <w:lvl w:ilvl="1" w:tplc="10621621" w:tentative="1">
      <w:start w:val="1"/>
      <w:numFmt w:val="lowerLetter"/>
      <w:lvlText w:val="%2."/>
      <w:lvlJc w:val="left"/>
      <w:pPr>
        <w:ind w:left="1440" w:hanging="360"/>
      </w:pPr>
    </w:lvl>
    <w:lvl w:ilvl="2" w:tplc="10621621" w:tentative="1">
      <w:start w:val="1"/>
      <w:numFmt w:val="lowerRoman"/>
      <w:lvlText w:val="%3."/>
      <w:lvlJc w:val="right"/>
      <w:pPr>
        <w:ind w:left="2160" w:hanging="180"/>
      </w:pPr>
    </w:lvl>
    <w:lvl w:ilvl="3" w:tplc="10621621" w:tentative="1">
      <w:start w:val="1"/>
      <w:numFmt w:val="decimal"/>
      <w:lvlText w:val="%4."/>
      <w:lvlJc w:val="left"/>
      <w:pPr>
        <w:ind w:left="2880" w:hanging="360"/>
      </w:pPr>
    </w:lvl>
    <w:lvl w:ilvl="4" w:tplc="10621621" w:tentative="1">
      <w:start w:val="1"/>
      <w:numFmt w:val="lowerLetter"/>
      <w:lvlText w:val="%5."/>
      <w:lvlJc w:val="left"/>
      <w:pPr>
        <w:ind w:left="3600" w:hanging="360"/>
      </w:pPr>
    </w:lvl>
    <w:lvl w:ilvl="5" w:tplc="10621621" w:tentative="1">
      <w:start w:val="1"/>
      <w:numFmt w:val="lowerRoman"/>
      <w:lvlText w:val="%6."/>
      <w:lvlJc w:val="right"/>
      <w:pPr>
        <w:ind w:left="4320" w:hanging="180"/>
      </w:pPr>
    </w:lvl>
    <w:lvl w:ilvl="6" w:tplc="10621621" w:tentative="1">
      <w:start w:val="1"/>
      <w:numFmt w:val="decimal"/>
      <w:lvlText w:val="%7."/>
      <w:lvlJc w:val="left"/>
      <w:pPr>
        <w:ind w:left="5040" w:hanging="360"/>
      </w:pPr>
    </w:lvl>
    <w:lvl w:ilvl="7" w:tplc="10621621" w:tentative="1">
      <w:start w:val="1"/>
      <w:numFmt w:val="lowerLetter"/>
      <w:lvlText w:val="%8."/>
      <w:lvlJc w:val="left"/>
      <w:pPr>
        <w:ind w:left="5760" w:hanging="360"/>
      </w:pPr>
    </w:lvl>
    <w:lvl w:ilvl="8" w:tplc="10621621" w:tentative="1">
      <w:start w:val="1"/>
      <w:numFmt w:val="lowerRoman"/>
      <w:lvlText w:val="%9."/>
      <w:lvlJc w:val="right"/>
      <w:pPr>
        <w:ind w:left="6480" w:hanging="180"/>
      </w:pPr>
    </w:lvl>
  </w:abstractNum>
  <w:abstractNum w:abstractNumId="60848853">
    <w:multiLevelType w:val="hybridMultilevel"/>
    <w:lvl w:ilvl="0" w:tplc="802284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848853">
    <w:abstractNumId w:val="60848853"/>
  </w:num>
  <w:num w:numId="60848854">
    <w:abstractNumId w:val="608488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907972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