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Tetranychus urticae (TETRUR)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T. urticae is a highly polyphagous pest (CABI, 2016). A listing of the host plant at the genus level is justified.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T. urticae occurs in most parts of the world. It has been recorded from most countries in Europe (CABI, 2016).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 Remark: Data collected during the preparatory work seem to show that plants for planting are not the main pathway.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134419">
    <w:multiLevelType w:val="hybridMultilevel"/>
    <w:lvl w:ilvl="0" w:tplc="55603592">
      <w:start w:val="1"/>
      <w:numFmt w:val="decimal"/>
      <w:lvlText w:val="%1."/>
      <w:lvlJc w:val="left"/>
      <w:pPr>
        <w:ind w:left="720" w:hanging="360"/>
      </w:pPr>
    </w:lvl>
    <w:lvl w:ilvl="1" w:tplc="55603592" w:tentative="1">
      <w:start w:val="1"/>
      <w:numFmt w:val="lowerLetter"/>
      <w:lvlText w:val="%2."/>
      <w:lvlJc w:val="left"/>
      <w:pPr>
        <w:ind w:left="1440" w:hanging="360"/>
      </w:pPr>
    </w:lvl>
    <w:lvl w:ilvl="2" w:tplc="55603592" w:tentative="1">
      <w:start w:val="1"/>
      <w:numFmt w:val="lowerRoman"/>
      <w:lvlText w:val="%3."/>
      <w:lvlJc w:val="right"/>
      <w:pPr>
        <w:ind w:left="2160" w:hanging="180"/>
      </w:pPr>
    </w:lvl>
    <w:lvl w:ilvl="3" w:tplc="55603592" w:tentative="1">
      <w:start w:val="1"/>
      <w:numFmt w:val="decimal"/>
      <w:lvlText w:val="%4."/>
      <w:lvlJc w:val="left"/>
      <w:pPr>
        <w:ind w:left="2880" w:hanging="360"/>
      </w:pPr>
    </w:lvl>
    <w:lvl w:ilvl="4" w:tplc="55603592" w:tentative="1">
      <w:start w:val="1"/>
      <w:numFmt w:val="lowerLetter"/>
      <w:lvlText w:val="%5."/>
      <w:lvlJc w:val="left"/>
      <w:pPr>
        <w:ind w:left="3600" w:hanging="360"/>
      </w:pPr>
    </w:lvl>
    <w:lvl w:ilvl="5" w:tplc="55603592" w:tentative="1">
      <w:start w:val="1"/>
      <w:numFmt w:val="lowerRoman"/>
      <w:lvlText w:val="%6."/>
      <w:lvlJc w:val="right"/>
      <w:pPr>
        <w:ind w:left="4320" w:hanging="180"/>
      </w:pPr>
    </w:lvl>
    <w:lvl w:ilvl="6" w:tplc="55603592" w:tentative="1">
      <w:start w:val="1"/>
      <w:numFmt w:val="decimal"/>
      <w:lvlText w:val="%7."/>
      <w:lvlJc w:val="left"/>
      <w:pPr>
        <w:ind w:left="5040" w:hanging="360"/>
      </w:pPr>
    </w:lvl>
    <w:lvl w:ilvl="7" w:tplc="55603592" w:tentative="1">
      <w:start w:val="1"/>
      <w:numFmt w:val="lowerLetter"/>
      <w:lvlText w:val="%8."/>
      <w:lvlJc w:val="left"/>
      <w:pPr>
        <w:ind w:left="5760" w:hanging="360"/>
      </w:pPr>
    </w:lvl>
    <w:lvl w:ilvl="8" w:tplc="55603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34418">
    <w:multiLevelType w:val="hybridMultilevel"/>
    <w:lvl w:ilvl="0" w:tplc="810071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134418">
    <w:abstractNumId w:val="80134418"/>
  </w:num>
  <w:num w:numId="80134419">
    <w:abstractNumId w:val="801344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769515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