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Sciara (1SCIAG)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this entry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115436">
    <w:multiLevelType w:val="hybridMultilevel"/>
    <w:lvl w:ilvl="0" w:tplc="51142015">
      <w:start w:val="1"/>
      <w:numFmt w:val="decimal"/>
      <w:lvlText w:val="%1."/>
      <w:lvlJc w:val="left"/>
      <w:pPr>
        <w:ind w:left="720" w:hanging="360"/>
      </w:pPr>
    </w:lvl>
    <w:lvl w:ilvl="1" w:tplc="51142015" w:tentative="1">
      <w:start w:val="1"/>
      <w:numFmt w:val="lowerLetter"/>
      <w:lvlText w:val="%2."/>
      <w:lvlJc w:val="left"/>
      <w:pPr>
        <w:ind w:left="1440" w:hanging="360"/>
      </w:pPr>
    </w:lvl>
    <w:lvl w:ilvl="2" w:tplc="51142015" w:tentative="1">
      <w:start w:val="1"/>
      <w:numFmt w:val="lowerRoman"/>
      <w:lvlText w:val="%3."/>
      <w:lvlJc w:val="right"/>
      <w:pPr>
        <w:ind w:left="2160" w:hanging="180"/>
      </w:pPr>
    </w:lvl>
    <w:lvl w:ilvl="3" w:tplc="51142015" w:tentative="1">
      <w:start w:val="1"/>
      <w:numFmt w:val="decimal"/>
      <w:lvlText w:val="%4."/>
      <w:lvlJc w:val="left"/>
      <w:pPr>
        <w:ind w:left="2880" w:hanging="360"/>
      </w:pPr>
    </w:lvl>
    <w:lvl w:ilvl="4" w:tplc="51142015" w:tentative="1">
      <w:start w:val="1"/>
      <w:numFmt w:val="lowerLetter"/>
      <w:lvlText w:val="%5."/>
      <w:lvlJc w:val="left"/>
      <w:pPr>
        <w:ind w:left="3600" w:hanging="360"/>
      </w:pPr>
    </w:lvl>
    <w:lvl w:ilvl="5" w:tplc="51142015" w:tentative="1">
      <w:start w:val="1"/>
      <w:numFmt w:val="lowerRoman"/>
      <w:lvlText w:val="%6."/>
      <w:lvlJc w:val="right"/>
      <w:pPr>
        <w:ind w:left="4320" w:hanging="180"/>
      </w:pPr>
    </w:lvl>
    <w:lvl w:ilvl="6" w:tplc="51142015" w:tentative="1">
      <w:start w:val="1"/>
      <w:numFmt w:val="decimal"/>
      <w:lvlText w:val="%7."/>
      <w:lvlJc w:val="left"/>
      <w:pPr>
        <w:ind w:left="5040" w:hanging="360"/>
      </w:pPr>
    </w:lvl>
    <w:lvl w:ilvl="7" w:tplc="51142015" w:tentative="1">
      <w:start w:val="1"/>
      <w:numFmt w:val="lowerLetter"/>
      <w:lvlText w:val="%8."/>
      <w:lvlJc w:val="left"/>
      <w:pPr>
        <w:ind w:left="5760" w:hanging="360"/>
      </w:pPr>
    </w:lvl>
    <w:lvl w:ilvl="8" w:tplc="511420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15435">
    <w:multiLevelType w:val="hybridMultilevel"/>
    <w:lvl w:ilvl="0" w:tplc="30178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115435">
    <w:abstractNumId w:val="27115435"/>
  </w:num>
  <w:num w:numId="27115436">
    <w:abstractNumId w:val="271154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034105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